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E" w:rsidRPr="001666DD" w:rsidRDefault="002555AE" w:rsidP="002555AE">
      <w:pPr>
        <w:tabs>
          <w:tab w:val="left" w:pos="5245"/>
        </w:tabs>
        <w:ind w:left="-142"/>
        <w:rPr>
          <w:color w:val="FF0000"/>
        </w:rPr>
      </w:pPr>
      <w:r w:rsidRPr="001666DD">
        <w:rPr>
          <w:color w:val="FF0000"/>
        </w:rPr>
        <w:t>ПРОЕКТ</w:t>
      </w:r>
    </w:p>
    <w:p w:rsidR="007E5491" w:rsidRPr="00FA1BFD" w:rsidRDefault="007E5491" w:rsidP="00DE36CA">
      <w:pPr>
        <w:tabs>
          <w:tab w:val="left" w:pos="5245"/>
        </w:tabs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FA1BFD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766EE2" w:rsidRPr="00FA1BFD" w:rsidRDefault="00B308A8" w:rsidP="007E5491">
      <w:pPr>
        <w:tabs>
          <w:tab w:val="left" w:pos="5245"/>
        </w:tabs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 w:rsidRPr="00FA1BFD">
        <w:rPr>
          <w:rFonts w:ascii="Times New Roman" w:hAnsi="Times New Roman"/>
          <w:color w:val="000000"/>
          <w:sz w:val="24"/>
          <w:szCs w:val="24"/>
        </w:rPr>
        <w:t>п</w:t>
      </w:r>
      <w:r w:rsidR="007E5491" w:rsidRPr="00FA1BFD">
        <w:rPr>
          <w:rFonts w:ascii="Times New Roman" w:hAnsi="Times New Roman"/>
          <w:color w:val="000000"/>
          <w:sz w:val="24"/>
          <w:szCs w:val="24"/>
        </w:rPr>
        <w:t xml:space="preserve">остановлением Администрации муниципального района Белебеевский район Республики Башкортостан </w:t>
      </w:r>
    </w:p>
    <w:p w:rsidR="007E5491" w:rsidRPr="00FA1BFD" w:rsidRDefault="007E5491" w:rsidP="007E5491">
      <w:pPr>
        <w:tabs>
          <w:tab w:val="left" w:pos="5245"/>
        </w:tabs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 w:rsidRPr="00FA1BFD">
        <w:rPr>
          <w:rFonts w:ascii="Times New Roman" w:hAnsi="Times New Roman"/>
          <w:color w:val="000000"/>
          <w:sz w:val="24"/>
          <w:szCs w:val="24"/>
        </w:rPr>
        <w:t>от</w:t>
      </w:r>
      <w:r w:rsidR="00766EE2" w:rsidRPr="00FA1B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1BFD">
        <w:rPr>
          <w:rFonts w:ascii="Times New Roman" w:hAnsi="Times New Roman"/>
          <w:color w:val="000000"/>
          <w:sz w:val="24"/>
          <w:szCs w:val="24"/>
        </w:rPr>
        <w:t xml:space="preserve"> «_____» </w:t>
      </w:r>
      <w:r w:rsidR="00B308A8" w:rsidRPr="00FA1BFD">
        <w:rPr>
          <w:rFonts w:ascii="Times New Roman" w:hAnsi="Times New Roman"/>
          <w:color w:val="000000"/>
          <w:sz w:val="24"/>
          <w:szCs w:val="24"/>
        </w:rPr>
        <w:t>_______</w:t>
      </w:r>
      <w:r w:rsidRPr="00FA1BFD">
        <w:rPr>
          <w:rFonts w:ascii="Times New Roman" w:hAnsi="Times New Roman"/>
          <w:color w:val="000000"/>
          <w:sz w:val="24"/>
          <w:szCs w:val="24"/>
        </w:rPr>
        <w:t>201</w:t>
      </w:r>
      <w:r w:rsidR="00B308A8" w:rsidRPr="00FA1BFD">
        <w:rPr>
          <w:rFonts w:ascii="Times New Roman" w:hAnsi="Times New Roman"/>
          <w:color w:val="000000"/>
          <w:sz w:val="24"/>
          <w:szCs w:val="24"/>
        </w:rPr>
        <w:t>____</w:t>
      </w:r>
      <w:r w:rsidRPr="00FA1BFD">
        <w:rPr>
          <w:rFonts w:ascii="Times New Roman" w:hAnsi="Times New Roman"/>
          <w:color w:val="000000"/>
          <w:sz w:val="24"/>
          <w:szCs w:val="24"/>
        </w:rPr>
        <w:t xml:space="preserve"> г. № _____</w:t>
      </w:r>
    </w:p>
    <w:p w:rsidR="007E5491" w:rsidRPr="00FA1BFD" w:rsidRDefault="007E5491" w:rsidP="007E5491">
      <w:pPr>
        <w:ind w:left="4820"/>
        <w:jc w:val="both"/>
        <w:rPr>
          <w:rFonts w:ascii="Arial Narrow" w:hAnsi="Arial Narrow"/>
          <w:sz w:val="28"/>
          <w:szCs w:val="28"/>
        </w:rPr>
      </w:pPr>
    </w:p>
    <w:p w:rsidR="007E5491" w:rsidRPr="007E5491" w:rsidRDefault="007E5491" w:rsidP="007E5491">
      <w:pPr>
        <w:widowControl w:val="0"/>
        <w:suppressAutoHyphens/>
        <w:spacing w:after="0" w:line="240" w:lineRule="auto"/>
        <w:ind w:left="-567" w:firstLine="567"/>
        <w:jc w:val="center"/>
        <w:rPr>
          <w:rFonts w:ascii="Times New Roman" w:eastAsia="Lucida Sans Unicode" w:hAnsi="Times New Roman" w:cs="Times New Roman"/>
          <w:b/>
          <w:sz w:val="27"/>
          <w:szCs w:val="27"/>
          <w:lang w:bidi="en-US"/>
        </w:rPr>
      </w:pPr>
      <w:r w:rsidRPr="007E5491">
        <w:rPr>
          <w:rFonts w:ascii="Times New Roman" w:hAnsi="Times New Roman" w:cs="Times New Roman"/>
          <w:b/>
          <w:sz w:val="27"/>
          <w:szCs w:val="27"/>
        </w:rPr>
        <w:t>Административный регламент</w:t>
      </w:r>
      <w:r w:rsidRPr="007E5491">
        <w:rPr>
          <w:rFonts w:ascii="Times New Roman" w:eastAsia="Lucida Sans Unicode" w:hAnsi="Times New Roman" w:cs="Times New Roman"/>
          <w:b/>
          <w:sz w:val="27"/>
          <w:szCs w:val="27"/>
          <w:lang w:bidi="en-US"/>
        </w:rPr>
        <w:t xml:space="preserve"> муниципальной услуги</w:t>
      </w:r>
    </w:p>
    <w:p w:rsidR="00355CB9" w:rsidRPr="007E5491" w:rsidRDefault="00355CB9" w:rsidP="007E5491">
      <w:pPr>
        <w:widowControl w:val="0"/>
        <w:suppressAutoHyphens/>
        <w:spacing w:after="0" w:line="240" w:lineRule="auto"/>
        <w:ind w:left="-567" w:firstLine="567"/>
        <w:jc w:val="center"/>
        <w:rPr>
          <w:rFonts w:ascii="Times New Roman" w:eastAsia="Lucida Sans Unicode" w:hAnsi="Times New Roman" w:cs="Times New Roman"/>
          <w:b/>
          <w:sz w:val="27"/>
          <w:szCs w:val="27"/>
          <w:lang w:bidi="en-US"/>
        </w:rPr>
      </w:pPr>
      <w:r w:rsidRPr="007E5491">
        <w:rPr>
          <w:rFonts w:ascii="Times New Roman" w:eastAsia="Lucida Sans Unicode" w:hAnsi="Times New Roman" w:cs="Times New Roman"/>
          <w:b/>
          <w:sz w:val="27"/>
          <w:szCs w:val="27"/>
          <w:lang w:bidi="en-US"/>
        </w:rPr>
        <w:t xml:space="preserve">«Организация и проведение культурно-массовых мероприятий» </w:t>
      </w:r>
    </w:p>
    <w:p w:rsidR="00DE36CA" w:rsidRDefault="00355CB9" w:rsidP="007E5491">
      <w:pPr>
        <w:widowControl w:val="0"/>
        <w:suppressAutoHyphens/>
        <w:spacing w:after="0" w:line="240" w:lineRule="auto"/>
        <w:ind w:left="-567" w:firstLine="567"/>
        <w:jc w:val="center"/>
        <w:rPr>
          <w:rFonts w:ascii="Times New Roman" w:eastAsia="Lucida Sans Unicode" w:hAnsi="Times New Roman" w:cs="Times New Roman"/>
          <w:b/>
          <w:sz w:val="27"/>
          <w:szCs w:val="27"/>
          <w:lang w:bidi="en-US"/>
        </w:rPr>
      </w:pPr>
      <w:r w:rsidRPr="007E5491">
        <w:rPr>
          <w:rFonts w:ascii="Times New Roman" w:eastAsia="Lucida Sans Unicode" w:hAnsi="Times New Roman" w:cs="Times New Roman"/>
          <w:b/>
          <w:sz w:val="27"/>
          <w:szCs w:val="27"/>
          <w:lang w:bidi="en-US"/>
        </w:rPr>
        <w:t xml:space="preserve">в учреждениях культуры клубного типа  муниципального района </w:t>
      </w:r>
    </w:p>
    <w:p w:rsidR="00355CB9" w:rsidRPr="007E5491" w:rsidRDefault="00355CB9" w:rsidP="007E5491">
      <w:pPr>
        <w:widowControl w:val="0"/>
        <w:suppressAutoHyphens/>
        <w:spacing w:after="0" w:line="240" w:lineRule="auto"/>
        <w:ind w:left="-567" w:firstLine="567"/>
        <w:jc w:val="center"/>
        <w:rPr>
          <w:rFonts w:ascii="Times New Roman" w:eastAsia="Lucida Sans Unicode" w:hAnsi="Times New Roman" w:cs="Times New Roman"/>
          <w:b/>
          <w:sz w:val="27"/>
          <w:szCs w:val="27"/>
          <w:lang w:bidi="en-US"/>
        </w:rPr>
      </w:pPr>
      <w:r w:rsidRPr="007E5491">
        <w:rPr>
          <w:rFonts w:ascii="Times New Roman" w:eastAsia="Lucida Sans Unicode" w:hAnsi="Times New Roman" w:cs="Times New Roman"/>
          <w:b/>
          <w:sz w:val="27"/>
          <w:szCs w:val="27"/>
          <w:lang w:bidi="en-US"/>
        </w:rPr>
        <w:t>Белебеевский район Республики Башкортостан</w:t>
      </w:r>
    </w:p>
    <w:p w:rsidR="00355CB9" w:rsidRPr="007E5491" w:rsidRDefault="00355CB9" w:rsidP="007E5491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7"/>
          <w:szCs w:val="27"/>
          <w:lang w:bidi="en-US"/>
        </w:rPr>
      </w:pPr>
    </w:p>
    <w:p w:rsidR="00355CB9" w:rsidRPr="00FA1BFD" w:rsidRDefault="00355CB9" w:rsidP="00FA1BFD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7"/>
          <w:szCs w:val="27"/>
          <w:lang w:bidi="en-US"/>
        </w:rPr>
      </w:pPr>
      <w:r w:rsidRPr="00FA1BFD">
        <w:rPr>
          <w:rFonts w:ascii="Times New Roman" w:eastAsia="Lucida Sans Unicode" w:hAnsi="Times New Roman" w:cs="Times New Roman"/>
          <w:b/>
          <w:sz w:val="27"/>
          <w:szCs w:val="27"/>
          <w:lang w:bidi="en-US"/>
        </w:rPr>
        <w:t>Общие положения</w:t>
      </w:r>
    </w:p>
    <w:p w:rsidR="00FA1BFD" w:rsidRPr="00FA1BFD" w:rsidRDefault="00FA1BFD" w:rsidP="00FA1BFD">
      <w:pPr>
        <w:pStyle w:val="a3"/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b/>
          <w:sz w:val="27"/>
          <w:szCs w:val="27"/>
          <w:lang w:bidi="en-US"/>
        </w:rPr>
      </w:pPr>
    </w:p>
    <w:p w:rsidR="00B308A8" w:rsidRPr="00D73FE8" w:rsidRDefault="00B308A8" w:rsidP="00D73FE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24BAC">
        <w:rPr>
          <w:rFonts w:ascii="Times New Roman" w:hAnsi="Times New Roman"/>
          <w:sz w:val="28"/>
          <w:szCs w:val="28"/>
        </w:rPr>
        <w:t xml:space="preserve">.1. Предмет </w:t>
      </w:r>
      <w:r w:rsidRPr="00D73FE8">
        <w:rPr>
          <w:rFonts w:ascii="Times New Roman" w:hAnsi="Times New Roman"/>
          <w:sz w:val="28"/>
          <w:szCs w:val="28"/>
        </w:rPr>
        <w:t>регулирования Административного регламента.</w:t>
      </w:r>
    </w:p>
    <w:p w:rsidR="00B308A8" w:rsidRPr="00D73FE8" w:rsidRDefault="00B308A8" w:rsidP="00D73FE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3FE8">
        <w:rPr>
          <w:rFonts w:ascii="Times New Roman" w:hAnsi="Times New Roman"/>
          <w:sz w:val="28"/>
          <w:szCs w:val="28"/>
        </w:rPr>
        <w:t xml:space="preserve">Административный регламент муниципальной услуги </w:t>
      </w:r>
      <w:r w:rsidR="00355CB9" w:rsidRPr="00D73FE8">
        <w:rPr>
          <w:rFonts w:ascii="Times New Roman" w:eastAsia="Lucida Sans Unicode" w:hAnsi="Times New Roman"/>
          <w:sz w:val="27"/>
          <w:szCs w:val="27"/>
          <w:lang w:bidi="en-US"/>
        </w:rPr>
        <w:t>«Организация и проведение культурно-массовых мероприятий</w:t>
      </w:r>
      <w:r w:rsidR="00766EE2">
        <w:rPr>
          <w:rFonts w:ascii="Times New Roman" w:eastAsia="Lucida Sans Unicode" w:hAnsi="Times New Roman"/>
          <w:sz w:val="27"/>
          <w:szCs w:val="27"/>
          <w:lang w:bidi="en-US"/>
        </w:rPr>
        <w:t xml:space="preserve">» </w:t>
      </w:r>
      <w:r w:rsidR="00DE36CA" w:rsidRPr="00D73FE8">
        <w:rPr>
          <w:rFonts w:ascii="Times New Roman" w:eastAsia="Lucida Sans Unicode" w:hAnsi="Times New Roman"/>
          <w:sz w:val="27"/>
          <w:szCs w:val="27"/>
          <w:lang w:bidi="en-US"/>
        </w:rPr>
        <w:t>в учреждениях культуры клубного типа  муниципального района</w:t>
      </w:r>
      <w:r w:rsidR="00D73FE8" w:rsidRPr="00D73FE8">
        <w:rPr>
          <w:rFonts w:ascii="Times New Roman" w:eastAsia="Lucida Sans Unicode" w:hAnsi="Times New Roman"/>
          <w:sz w:val="27"/>
          <w:szCs w:val="27"/>
          <w:lang w:bidi="en-US"/>
        </w:rPr>
        <w:t xml:space="preserve"> </w:t>
      </w:r>
      <w:r w:rsidR="00355CB9" w:rsidRPr="00D73FE8">
        <w:rPr>
          <w:rFonts w:ascii="Times New Roman" w:eastAsia="Lucida Sans Unicode" w:hAnsi="Times New Roman"/>
          <w:sz w:val="27"/>
          <w:szCs w:val="27"/>
          <w:lang w:bidi="en-US"/>
        </w:rPr>
        <w:t>(далее – Регламент и муниципальная услуга соответственно) разработан в целях повышения качества и эффективности  обслуживания посетителей в учреждениях культуры клубного типа  муниципального района Белебеевский район Республики Ба</w:t>
      </w:r>
      <w:r w:rsidRPr="00D73FE8">
        <w:rPr>
          <w:rFonts w:ascii="Times New Roman" w:eastAsia="Lucida Sans Unicode" w:hAnsi="Times New Roman"/>
          <w:sz w:val="27"/>
          <w:szCs w:val="27"/>
          <w:lang w:bidi="en-US"/>
        </w:rPr>
        <w:t xml:space="preserve">шкортостан (далее – Учреждения) </w:t>
      </w:r>
      <w:r w:rsidRPr="00D73FE8">
        <w:rPr>
          <w:rFonts w:ascii="Times New Roman" w:hAnsi="Times New Roman"/>
          <w:sz w:val="28"/>
          <w:szCs w:val="28"/>
        </w:rPr>
        <w:t>и определяет сроки и последовательность действий (административных процедур) при предоставлении муниципальной услуги, а также порядок обжалования</w:t>
      </w:r>
      <w:proofErr w:type="gramEnd"/>
      <w:r w:rsidRPr="00D73FE8">
        <w:rPr>
          <w:rFonts w:ascii="Times New Roman" w:hAnsi="Times New Roman"/>
          <w:sz w:val="28"/>
          <w:szCs w:val="28"/>
        </w:rPr>
        <w:t xml:space="preserve"> действий (бездействий) должностных лиц.</w:t>
      </w:r>
    </w:p>
    <w:p w:rsidR="00B308A8" w:rsidRPr="00524BAC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4BAC">
        <w:rPr>
          <w:rFonts w:ascii="Times New Roman" w:hAnsi="Times New Roman"/>
          <w:sz w:val="28"/>
          <w:szCs w:val="28"/>
        </w:rPr>
        <w:t>1.2. Круг заявителей</w:t>
      </w:r>
      <w:r>
        <w:rPr>
          <w:rFonts w:ascii="Times New Roman" w:hAnsi="Times New Roman"/>
          <w:sz w:val="28"/>
          <w:szCs w:val="28"/>
        </w:rPr>
        <w:t>.</w:t>
      </w:r>
    </w:p>
    <w:p w:rsidR="00B308A8" w:rsidRPr="00524BAC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BAC">
        <w:rPr>
          <w:rFonts w:ascii="Times New Roman" w:hAnsi="Times New Roman"/>
          <w:sz w:val="28"/>
          <w:szCs w:val="28"/>
        </w:rPr>
        <w:t>Муниципальная услуга предоставляется гражданам Российской Федерации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судимости, а также гражданам иностранных государств в соответствии с международными соглашениями (далее – Заявитель).</w:t>
      </w:r>
      <w:proofErr w:type="gramEnd"/>
    </w:p>
    <w:p w:rsidR="00B308A8" w:rsidRPr="00524BAC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4BAC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308A8" w:rsidRPr="00765984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1.3.1. Муниципальная услуга предоставляется муниципальными  учреждениями культурно-досугово</w:t>
      </w:r>
      <w:r w:rsidR="00DE36CA">
        <w:rPr>
          <w:rFonts w:ascii="Times New Roman" w:hAnsi="Times New Roman"/>
          <w:sz w:val="28"/>
          <w:szCs w:val="28"/>
        </w:rPr>
        <w:t>го типа</w:t>
      </w:r>
      <w:r w:rsidRPr="00765984">
        <w:rPr>
          <w:rFonts w:ascii="Times New Roman" w:hAnsi="Times New Roman"/>
          <w:sz w:val="28"/>
          <w:szCs w:val="28"/>
        </w:rPr>
        <w:t>:</w:t>
      </w:r>
    </w:p>
    <w:p w:rsidR="00B308A8" w:rsidRPr="00765984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Муниципальное автономное учреждение культуры «Центральный дворец культуры» муниципального района Белебеевский район Республики Башкортостан (далее – М</w:t>
      </w:r>
      <w:r w:rsidR="00DE36CA">
        <w:rPr>
          <w:rFonts w:ascii="Times New Roman" w:hAnsi="Times New Roman"/>
          <w:sz w:val="28"/>
          <w:szCs w:val="28"/>
        </w:rPr>
        <w:t>АУК ЦДК МР);</w:t>
      </w:r>
    </w:p>
    <w:p w:rsidR="00B308A8" w:rsidRPr="00765984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Муниципальное автономное учреждение культуры «</w:t>
      </w:r>
      <w:proofErr w:type="spellStart"/>
      <w:r w:rsidRPr="00765984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765984">
        <w:rPr>
          <w:rFonts w:ascii="Times New Roman" w:hAnsi="Times New Roman"/>
          <w:sz w:val="28"/>
          <w:szCs w:val="28"/>
        </w:rPr>
        <w:t xml:space="preserve"> центр национальных культур «Урал-Батыр»» муниципального района Белебеевский район Республики Башкортостан (далее – МАУК «МЦНК «Урал</w:t>
      </w:r>
      <w:r w:rsidR="00DE36CA">
        <w:rPr>
          <w:rFonts w:ascii="Times New Roman" w:hAnsi="Times New Roman"/>
          <w:sz w:val="28"/>
          <w:szCs w:val="28"/>
        </w:rPr>
        <w:t>-Батыр»);</w:t>
      </w:r>
    </w:p>
    <w:p w:rsidR="00B308A8" w:rsidRPr="00765984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lastRenderedPageBreak/>
        <w:t xml:space="preserve"> Муниципальное автономное учреждение культуры «Дом культуры р.п. Приютово» муниципального района Белебеевский район Республики Башкортостан (далее – МАУК  ДК р.п. П</w:t>
      </w:r>
      <w:r w:rsidR="00DE36CA">
        <w:rPr>
          <w:rFonts w:ascii="Times New Roman" w:hAnsi="Times New Roman"/>
          <w:sz w:val="28"/>
          <w:szCs w:val="28"/>
        </w:rPr>
        <w:t>риютово);</w:t>
      </w:r>
    </w:p>
    <w:p w:rsidR="00B308A8" w:rsidRPr="008D42F0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D42F0">
        <w:rPr>
          <w:rFonts w:ascii="Times New Roman" w:hAnsi="Times New Roman"/>
          <w:sz w:val="28"/>
          <w:szCs w:val="28"/>
        </w:rPr>
        <w:t>Муниципальное автономное учреждение культуры «Максим-Горьковский СДК» муниципального района Белебеевский район Республики Башкортостан (далее – МАУК «Максим-Горьковск</w:t>
      </w:r>
      <w:r w:rsidR="00DE36CA" w:rsidRPr="008D42F0">
        <w:rPr>
          <w:rFonts w:ascii="Times New Roman" w:hAnsi="Times New Roman"/>
          <w:sz w:val="28"/>
          <w:szCs w:val="28"/>
        </w:rPr>
        <w:t>ий СДК»);</w:t>
      </w:r>
    </w:p>
    <w:p w:rsidR="00B308A8" w:rsidRPr="008D42F0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D42F0">
        <w:rPr>
          <w:rFonts w:ascii="Times New Roman" w:hAnsi="Times New Roman"/>
          <w:sz w:val="28"/>
          <w:szCs w:val="28"/>
        </w:rPr>
        <w:t>(далее в случае упоминания всех вышеперечисленных учреждений -</w:t>
      </w:r>
      <w:r w:rsidR="00766EE2">
        <w:rPr>
          <w:rFonts w:ascii="Times New Roman" w:hAnsi="Times New Roman"/>
          <w:sz w:val="28"/>
          <w:szCs w:val="28"/>
        </w:rPr>
        <w:t xml:space="preserve"> </w:t>
      </w:r>
      <w:r w:rsidRPr="008D42F0">
        <w:rPr>
          <w:rFonts w:ascii="Times New Roman" w:hAnsi="Times New Roman"/>
          <w:sz w:val="28"/>
          <w:szCs w:val="28"/>
        </w:rPr>
        <w:t>Учреждения).</w:t>
      </w:r>
    </w:p>
    <w:p w:rsidR="00B308A8" w:rsidRPr="008D42F0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D42F0">
        <w:rPr>
          <w:rFonts w:ascii="Times New Roman" w:hAnsi="Times New Roman"/>
          <w:sz w:val="28"/>
          <w:szCs w:val="28"/>
        </w:rPr>
        <w:t xml:space="preserve">1.3.2. Адреса мест нахождения,  контактные телефоны, адреса официальных Интернет-сайтов, электронной почты, график работы Учреждений культурно-досугового типа, предоставляющих муниципальную услугу: </w:t>
      </w:r>
    </w:p>
    <w:p w:rsidR="00B308A8" w:rsidRPr="008D42F0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D42F0">
        <w:rPr>
          <w:rFonts w:ascii="Times New Roman" w:hAnsi="Times New Roman"/>
          <w:sz w:val="28"/>
          <w:szCs w:val="28"/>
        </w:rPr>
        <w:t>МАУК «ЦДК</w:t>
      </w:r>
      <w:r w:rsidR="00DE36CA" w:rsidRPr="008D42F0">
        <w:rPr>
          <w:rFonts w:ascii="Times New Roman" w:hAnsi="Times New Roman"/>
          <w:sz w:val="28"/>
          <w:szCs w:val="28"/>
        </w:rPr>
        <w:t>»</w:t>
      </w:r>
      <w:r w:rsidRPr="008D42F0">
        <w:rPr>
          <w:rFonts w:ascii="Times New Roman" w:hAnsi="Times New Roman"/>
          <w:sz w:val="28"/>
          <w:szCs w:val="28"/>
        </w:rPr>
        <w:t xml:space="preserve">: почтовый адрес – 452000, Республика Башкортостан, г. Белебей, ул. им. </w:t>
      </w:r>
      <w:proofErr w:type="spellStart"/>
      <w:r w:rsidRPr="008D42F0">
        <w:rPr>
          <w:rFonts w:ascii="Times New Roman" w:hAnsi="Times New Roman"/>
          <w:sz w:val="28"/>
          <w:szCs w:val="28"/>
        </w:rPr>
        <w:t>М.Г.Амирова</w:t>
      </w:r>
      <w:proofErr w:type="spellEnd"/>
      <w:r w:rsidRPr="008D42F0">
        <w:rPr>
          <w:rFonts w:ascii="Times New Roman" w:hAnsi="Times New Roman"/>
          <w:sz w:val="28"/>
          <w:szCs w:val="28"/>
        </w:rPr>
        <w:t xml:space="preserve">, д.10-А; 8 (34786) 4-32-77, 8 (34786) 4-16-49, адрес сайта: </w:t>
      </w:r>
      <w:hyperlink r:id="rId6" w:history="1">
        <w:r w:rsidRPr="008D42F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http://belebeydk.ru/</w:t>
        </w:r>
      </w:hyperlink>
      <w:r w:rsidRPr="008D42F0">
        <w:rPr>
          <w:rFonts w:ascii="Times New Roman" w:hAnsi="Times New Roman"/>
          <w:sz w:val="28"/>
          <w:szCs w:val="28"/>
        </w:rPr>
        <w:t xml:space="preserve">, адрес электронной почты:   </w:t>
      </w:r>
      <w:hyperlink r:id="rId7" w:history="1">
        <w:r w:rsidRPr="008D42F0">
          <w:rPr>
            <w:rFonts w:ascii="Times New Roman" w:hAnsi="Times New Roman"/>
            <w:sz w:val="28"/>
            <w:szCs w:val="28"/>
          </w:rPr>
          <w:t>dkmetod305@mail.ru</w:t>
        </w:r>
      </w:hyperlink>
      <w:r w:rsidRPr="008D42F0">
        <w:rPr>
          <w:sz w:val="28"/>
          <w:szCs w:val="28"/>
        </w:rPr>
        <w:t xml:space="preserve">, </w:t>
      </w:r>
      <w:r w:rsidRPr="008D42F0">
        <w:rPr>
          <w:rFonts w:ascii="Times New Roman" w:hAnsi="Times New Roman"/>
          <w:sz w:val="28"/>
          <w:szCs w:val="28"/>
        </w:rPr>
        <w:t>График рабо</w:t>
      </w:r>
      <w:r w:rsidR="00DE36CA" w:rsidRPr="008D42F0">
        <w:rPr>
          <w:rFonts w:ascii="Times New Roman" w:hAnsi="Times New Roman"/>
          <w:sz w:val="28"/>
          <w:szCs w:val="28"/>
        </w:rPr>
        <w:t xml:space="preserve">ты учреждения  согласно годовому плану, </w:t>
      </w:r>
      <w:r w:rsidRPr="008D42F0">
        <w:rPr>
          <w:rFonts w:ascii="Times New Roman" w:hAnsi="Times New Roman"/>
          <w:sz w:val="28"/>
          <w:szCs w:val="28"/>
        </w:rPr>
        <w:t>выполняется во временных рамках с 8.00 до 22.00</w:t>
      </w:r>
      <w:r w:rsidR="00DE36CA" w:rsidRPr="008D42F0">
        <w:rPr>
          <w:rFonts w:ascii="Times New Roman" w:hAnsi="Times New Roman"/>
          <w:sz w:val="28"/>
          <w:szCs w:val="28"/>
        </w:rPr>
        <w:t>,  без выходных;</w:t>
      </w:r>
    </w:p>
    <w:p w:rsidR="00B308A8" w:rsidRPr="008D42F0" w:rsidRDefault="00B308A8" w:rsidP="00B308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42F0">
        <w:rPr>
          <w:rFonts w:ascii="Times New Roman" w:hAnsi="Times New Roman"/>
          <w:sz w:val="28"/>
          <w:szCs w:val="28"/>
        </w:rPr>
        <w:t xml:space="preserve"> МАУК «МЦНК «Урал</w:t>
      </w:r>
      <w:r w:rsidR="00DE36CA" w:rsidRPr="008D42F0">
        <w:rPr>
          <w:rFonts w:ascii="Times New Roman" w:hAnsi="Times New Roman"/>
          <w:sz w:val="28"/>
          <w:szCs w:val="28"/>
        </w:rPr>
        <w:t>-Батыр»</w:t>
      </w:r>
      <w:r w:rsidRPr="008D42F0">
        <w:rPr>
          <w:rFonts w:ascii="Times New Roman" w:hAnsi="Times New Roman"/>
          <w:sz w:val="28"/>
          <w:szCs w:val="28"/>
        </w:rPr>
        <w:t>: 4520</w:t>
      </w:r>
      <w:r w:rsidR="00DE36CA" w:rsidRPr="008D42F0">
        <w:rPr>
          <w:rFonts w:ascii="Times New Roman" w:hAnsi="Times New Roman"/>
          <w:sz w:val="28"/>
          <w:szCs w:val="28"/>
        </w:rPr>
        <w:t>00, РБ, г</w:t>
      </w:r>
      <w:proofErr w:type="gramStart"/>
      <w:r w:rsidR="00DE36CA" w:rsidRPr="008D42F0">
        <w:rPr>
          <w:rFonts w:ascii="Times New Roman" w:hAnsi="Times New Roman"/>
          <w:sz w:val="28"/>
          <w:szCs w:val="28"/>
        </w:rPr>
        <w:t>.Б</w:t>
      </w:r>
      <w:proofErr w:type="gramEnd"/>
      <w:r w:rsidR="00DE36CA" w:rsidRPr="008D42F0">
        <w:rPr>
          <w:rFonts w:ascii="Times New Roman" w:hAnsi="Times New Roman"/>
          <w:sz w:val="28"/>
          <w:szCs w:val="28"/>
        </w:rPr>
        <w:t>елебей, ул.Горохова,</w:t>
      </w:r>
      <w:r w:rsidRPr="008D42F0">
        <w:rPr>
          <w:rFonts w:ascii="Times New Roman" w:hAnsi="Times New Roman"/>
          <w:sz w:val="28"/>
          <w:szCs w:val="28"/>
        </w:rPr>
        <w:t xml:space="preserve">28; (34786) 4-04-55; адрес электронной почты: </w:t>
      </w:r>
      <w:hyperlink r:id="rId8" w:history="1">
        <w:r w:rsidRPr="008D42F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ural-bat.cnk@mail.ru</w:t>
        </w:r>
      </w:hyperlink>
      <w:r w:rsidRPr="008D42F0">
        <w:rPr>
          <w:rFonts w:ascii="Times New Roman" w:hAnsi="Times New Roman"/>
          <w:sz w:val="28"/>
          <w:szCs w:val="28"/>
        </w:rPr>
        <w:t xml:space="preserve">; график работы - с 09.00 до13.00 ч. и с 14.00 до 18.00 ч.; время работы учреждения для посетителей: с 08.00 до 23.00; </w:t>
      </w:r>
      <w:r w:rsidR="008D42F0" w:rsidRPr="008D42F0">
        <w:rPr>
          <w:rFonts w:ascii="Times New Roman" w:hAnsi="Times New Roman"/>
          <w:sz w:val="28"/>
          <w:szCs w:val="28"/>
        </w:rPr>
        <w:t xml:space="preserve"> выходной: суббота, воскресенье;</w:t>
      </w:r>
    </w:p>
    <w:p w:rsidR="00B308A8" w:rsidRPr="008D42F0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D42F0">
        <w:rPr>
          <w:rFonts w:ascii="Times New Roman" w:hAnsi="Times New Roman"/>
          <w:sz w:val="28"/>
          <w:szCs w:val="28"/>
        </w:rPr>
        <w:t>МАУК  ДК р.п. П</w:t>
      </w:r>
      <w:r w:rsidR="008D42F0" w:rsidRPr="008D42F0">
        <w:rPr>
          <w:rFonts w:ascii="Times New Roman" w:hAnsi="Times New Roman"/>
          <w:sz w:val="28"/>
          <w:szCs w:val="28"/>
        </w:rPr>
        <w:t>риютово</w:t>
      </w:r>
      <w:r w:rsidRPr="008D42F0">
        <w:rPr>
          <w:rFonts w:ascii="Times New Roman" w:hAnsi="Times New Roman"/>
          <w:sz w:val="28"/>
          <w:szCs w:val="28"/>
        </w:rPr>
        <w:t xml:space="preserve">: 452017, Республика Башкортостан, Белебеевский район, р.п.Приютово, ул. Карла Маркса, д.12;  8 (34786) 7-28-71, 8 (34786) 7-29-72; адрес электронной почты - </w:t>
      </w:r>
      <w:proofErr w:type="spellStart"/>
      <w:r w:rsidRPr="008D42F0">
        <w:rPr>
          <w:rFonts w:ascii="Times New Roman" w:hAnsi="Times New Roman"/>
          <w:sz w:val="28"/>
          <w:szCs w:val="28"/>
          <w:lang w:val="en-US"/>
        </w:rPr>
        <w:t>maukdk</w:t>
      </w:r>
      <w:proofErr w:type="spellEnd"/>
      <w:r w:rsidRPr="008D42F0">
        <w:rPr>
          <w:rFonts w:ascii="Times New Roman" w:hAnsi="Times New Roman"/>
          <w:sz w:val="28"/>
          <w:szCs w:val="28"/>
        </w:rPr>
        <w:t>@</w:t>
      </w:r>
      <w:r w:rsidRPr="008D42F0">
        <w:rPr>
          <w:rFonts w:ascii="Times New Roman" w:hAnsi="Times New Roman"/>
          <w:sz w:val="28"/>
          <w:szCs w:val="28"/>
          <w:lang w:val="en-US"/>
        </w:rPr>
        <w:t>mail</w:t>
      </w:r>
      <w:r w:rsidRPr="008D42F0">
        <w:rPr>
          <w:rFonts w:ascii="Times New Roman" w:hAnsi="Times New Roman"/>
          <w:sz w:val="28"/>
          <w:szCs w:val="28"/>
        </w:rPr>
        <w:t>.</w:t>
      </w:r>
      <w:proofErr w:type="spellStart"/>
      <w:r w:rsidRPr="008D42F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D42F0">
        <w:rPr>
          <w:rFonts w:ascii="Times New Roman" w:hAnsi="Times New Roman"/>
          <w:sz w:val="28"/>
          <w:szCs w:val="28"/>
        </w:rPr>
        <w:t xml:space="preserve">; адрес официального Интернет-сайта: </w:t>
      </w:r>
      <w:hyperlink r:id="rId9" w:history="1">
        <w:r w:rsidRPr="008D42F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http://d</w:t>
        </w:r>
        <w:r w:rsidRPr="008D42F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</w:t>
        </w:r>
        <w:r w:rsidRPr="008D42F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-priutovo.ru/</w:t>
        </w:r>
      </w:hyperlink>
      <w:r w:rsidRPr="008D42F0">
        <w:rPr>
          <w:rFonts w:ascii="Times New Roman" w:hAnsi="Times New Roman"/>
          <w:sz w:val="28"/>
          <w:szCs w:val="28"/>
        </w:rPr>
        <w:t>; график работы: понедельник - суббота с 9-00 до 22-00 ч., перерыв с 13-00 до 14-00</w:t>
      </w:r>
      <w:r w:rsidR="008D42F0" w:rsidRPr="008D42F0">
        <w:rPr>
          <w:rFonts w:ascii="Times New Roman" w:hAnsi="Times New Roman"/>
          <w:sz w:val="28"/>
          <w:szCs w:val="28"/>
        </w:rPr>
        <w:t xml:space="preserve"> ч., выходные дни – воскресенье;</w:t>
      </w:r>
    </w:p>
    <w:p w:rsidR="00B308A8" w:rsidRPr="008D42F0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D42F0">
        <w:rPr>
          <w:rFonts w:ascii="Times New Roman" w:hAnsi="Times New Roman"/>
          <w:sz w:val="28"/>
          <w:szCs w:val="28"/>
        </w:rPr>
        <w:t xml:space="preserve"> МАУК  «Максим-Горьковск</w:t>
      </w:r>
      <w:r w:rsidR="008D42F0" w:rsidRPr="008D42F0">
        <w:rPr>
          <w:rFonts w:ascii="Times New Roman" w:hAnsi="Times New Roman"/>
          <w:sz w:val="28"/>
          <w:szCs w:val="28"/>
        </w:rPr>
        <w:t>ий СДК»</w:t>
      </w:r>
      <w:r w:rsidRPr="008D42F0">
        <w:rPr>
          <w:rFonts w:ascii="Times New Roman" w:hAnsi="Times New Roman"/>
          <w:sz w:val="28"/>
          <w:szCs w:val="28"/>
        </w:rPr>
        <w:t>: 452014, РБ Белебеевский район с.</w:t>
      </w:r>
      <w:r w:rsidR="00FA1B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2F0">
        <w:rPr>
          <w:rFonts w:ascii="Times New Roman" w:hAnsi="Times New Roman"/>
          <w:sz w:val="28"/>
          <w:szCs w:val="28"/>
        </w:rPr>
        <w:t>ЦУПим.М.Горького</w:t>
      </w:r>
      <w:proofErr w:type="spellEnd"/>
      <w:r w:rsidRPr="008D42F0">
        <w:rPr>
          <w:rFonts w:ascii="Times New Roman" w:hAnsi="Times New Roman"/>
          <w:sz w:val="28"/>
          <w:szCs w:val="28"/>
        </w:rPr>
        <w:t xml:space="preserve"> ул. Садовая, 3, 8 (34786) 2-08 94; адрес электронной почты - </w:t>
      </w:r>
      <w:hyperlink r:id="rId10" w:history="1">
        <w:r w:rsidRPr="008D42F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MBUKdk@yandex.ru</w:t>
        </w:r>
      </w:hyperlink>
      <w:r w:rsidRPr="008D42F0">
        <w:rPr>
          <w:rFonts w:ascii="Times New Roman" w:hAnsi="Times New Roman"/>
          <w:sz w:val="28"/>
          <w:szCs w:val="28"/>
        </w:rPr>
        <w:t xml:space="preserve">; график работы: 09.00-24.00, перерыв – 13.00-12.00 ч., </w:t>
      </w:r>
      <w:r w:rsidR="008D42F0" w:rsidRPr="008D42F0">
        <w:rPr>
          <w:rFonts w:ascii="Times New Roman" w:hAnsi="Times New Roman"/>
          <w:sz w:val="28"/>
          <w:szCs w:val="28"/>
        </w:rPr>
        <w:t>выходной – суббота, воскресенье;</w:t>
      </w:r>
    </w:p>
    <w:p w:rsidR="00B308A8" w:rsidRPr="008D42F0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D42F0">
        <w:rPr>
          <w:rFonts w:ascii="Times New Roman" w:hAnsi="Times New Roman"/>
          <w:sz w:val="28"/>
          <w:szCs w:val="28"/>
        </w:rPr>
        <w:t xml:space="preserve"> Адрес официального Интернет-сайта муниципального района Белебеевский район Республики Башкортостан -  </w:t>
      </w:r>
      <w:hyperlink r:id="rId11" w:history="1">
        <w:r w:rsidRPr="008D42F0">
          <w:rPr>
            <w:rFonts w:ascii="Times New Roman" w:hAnsi="Times New Roman"/>
            <w:sz w:val="28"/>
            <w:szCs w:val="28"/>
          </w:rPr>
          <w:t>www.belebey-mr.ru</w:t>
        </w:r>
      </w:hyperlink>
      <w:r w:rsidRPr="008D42F0">
        <w:rPr>
          <w:rFonts w:ascii="Times New Roman" w:hAnsi="Times New Roman"/>
          <w:sz w:val="28"/>
          <w:szCs w:val="28"/>
        </w:rPr>
        <w:t>;</w:t>
      </w:r>
    </w:p>
    <w:p w:rsidR="00B308A8" w:rsidRPr="008D42F0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D42F0">
        <w:rPr>
          <w:rFonts w:ascii="Times New Roman" w:hAnsi="Times New Roman"/>
          <w:sz w:val="28"/>
          <w:szCs w:val="28"/>
        </w:rPr>
        <w:t>Адрес электронной почты Администрации  – adm</w:t>
      </w:r>
      <w:hyperlink r:id="rId12" w:history="1">
        <w:r w:rsidRPr="008D42F0">
          <w:rPr>
            <w:rFonts w:ascii="Times New Roman" w:hAnsi="Times New Roman"/>
            <w:sz w:val="28"/>
            <w:szCs w:val="28"/>
          </w:rPr>
          <w:t>45@</w:t>
        </w:r>
      </w:hyperlink>
      <w:hyperlink r:id="rId13" w:history="1">
        <w:proofErr w:type="spellStart"/>
        <w:r w:rsidRPr="008D42F0">
          <w:rPr>
            <w:rFonts w:ascii="Times New Roman" w:hAnsi="Times New Roman"/>
            <w:sz w:val="28"/>
            <w:szCs w:val="28"/>
            <w:lang w:val="en-US"/>
          </w:rPr>
          <w:t>bashkortostan</w:t>
        </w:r>
        <w:proofErr w:type="spellEnd"/>
      </w:hyperlink>
      <w:hyperlink r:id="rId14" w:history="1">
        <w:r w:rsidRPr="008D42F0">
          <w:rPr>
            <w:rFonts w:ascii="Times New Roman" w:hAnsi="Times New Roman"/>
            <w:sz w:val="28"/>
            <w:szCs w:val="28"/>
          </w:rPr>
          <w:t>.</w:t>
        </w:r>
      </w:hyperlink>
      <w:hyperlink r:id="rId15" w:history="1">
        <w:proofErr w:type="spellStart"/>
        <w:r w:rsidRPr="008D42F0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D42F0" w:rsidRPr="008D42F0">
        <w:rPr>
          <w:rFonts w:ascii="Times New Roman" w:hAnsi="Times New Roman"/>
          <w:sz w:val="28"/>
          <w:szCs w:val="28"/>
        </w:rPr>
        <w:t>;</w:t>
      </w:r>
    </w:p>
    <w:p w:rsidR="00B308A8" w:rsidRPr="008D42F0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D42F0">
        <w:rPr>
          <w:rFonts w:ascii="Times New Roman" w:hAnsi="Times New Roman"/>
          <w:sz w:val="28"/>
          <w:szCs w:val="28"/>
        </w:rPr>
        <w:t xml:space="preserve">Адрес электронной почты отдела культуры и молодёжи МКУ Управление социального развития муниципального района Белебеевский район Республики Башкортостан (далее – Отдел культуры и молодёжи) </w:t>
      </w:r>
      <w:hyperlink r:id="rId16" w:history="1">
        <w:r w:rsidRPr="008D42F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45.culture@bashkortosta</w:t>
        </w:r>
        <w:r w:rsidRPr="008D42F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</w:t>
        </w:r>
        <w:r w:rsidRPr="008D42F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8D42F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8D42F0">
        <w:rPr>
          <w:rFonts w:ascii="Times New Roman" w:hAnsi="Times New Roman"/>
          <w:sz w:val="28"/>
          <w:szCs w:val="28"/>
        </w:rPr>
        <w:t xml:space="preserve">. </w:t>
      </w:r>
    </w:p>
    <w:p w:rsidR="00B308A8" w:rsidRPr="00765984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1.3.3.Порядок получения информации Заявителем по вопросам предоставления муниципальной услуги, в том числе о ходе предоставления муниципальной услуги.</w:t>
      </w:r>
    </w:p>
    <w:p w:rsidR="00B308A8" w:rsidRPr="00765984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Информация предоставляется при личном обращении, а также посредством телефонной и электронной, почтовой связи, информационно-телекоммуникационной сети «Интернет».</w:t>
      </w:r>
    </w:p>
    <w:p w:rsidR="00B308A8" w:rsidRPr="00765984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сведения о ходе предоставления муниципальной услуги предоставляются сотрудником Учреждения, ответственным за предоставление муниципальной услуги.</w:t>
      </w:r>
    </w:p>
    <w:p w:rsidR="00B308A8" w:rsidRPr="00765984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1.3.5 Порядок, форма и место размещения информации.</w:t>
      </w:r>
    </w:p>
    <w:p w:rsidR="00B308A8" w:rsidRPr="00765984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lastRenderedPageBreak/>
        <w:t>Информация о правилах предоставления муниципальной услуги размещается: посредством публикации в средствах массовой информации, посредством размещения на официальном Интернет-сайте Учреждений, Интернет-сайте Администрации; посредством размещения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(функций)): http://www.gosuslugi.ru; посредством размещения информации в государственной информационной системе «Портал государственных и муниципальных услуг (функций) Республики Башкортостан» (далее - Портал государственных и муниципальных услуг (функций) Р</w:t>
      </w:r>
      <w:r w:rsidR="008D42F0">
        <w:rPr>
          <w:rFonts w:ascii="Times New Roman" w:hAnsi="Times New Roman"/>
          <w:sz w:val="28"/>
          <w:szCs w:val="28"/>
        </w:rPr>
        <w:t xml:space="preserve">еспублики </w:t>
      </w:r>
      <w:r w:rsidRPr="00765984">
        <w:rPr>
          <w:rFonts w:ascii="Times New Roman" w:hAnsi="Times New Roman"/>
          <w:sz w:val="28"/>
          <w:szCs w:val="28"/>
        </w:rPr>
        <w:t>Б</w:t>
      </w:r>
      <w:r w:rsidR="008D42F0">
        <w:rPr>
          <w:rFonts w:ascii="Times New Roman" w:hAnsi="Times New Roman"/>
          <w:sz w:val="28"/>
          <w:szCs w:val="28"/>
        </w:rPr>
        <w:t>ашкортостан</w:t>
      </w:r>
      <w:r w:rsidRPr="00765984">
        <w:rPr>
          <w:rFonts w:ascii="Times New Roman" w:hAnsi="Times New Roman"/>
          <w:sz w:val="28"/>
          <w:szCs w:val="28"/>
        </w:rPr>
        <w:t>): http://pgu.bashkortosta</w:t>
      </w:r>
      <w:r w:rsidRPr="00765984">
        <w:rPr>
          <w:rFonts w:ascii="Times New Roman" w:hAnsi="Times New Roman"/>
          <w:sz w:val="28"/>
          <w:szCs w:val="28"/>
          <w:lang w:val="en-US"/>
        </w:rPr>
        <w:t>n</w:t>
      </w:r>
      <w:r w:rsidRPr="00765984">
        <w:rPr>
          <w:rFonts w:ascii="Times New Roman" w:hAnsi="Times New Roman"/>
          <w:sz w:val="28"/>
          <w:szCs w:val="28"/>
        </w:rPr>
        <w:t>.</w:t>
      </w:r>
      <w:proofErr w:type="spellStart"/>
      <w:r w:rsidRPr="00765984">
        <w:rPr>
          <w:rFonts w:ascii="Times New Roman" w:hAnsi="Times New Roman"/>
          <w:sz w:val="28"/>
          <w:szCs w:val="28"/>
        </w:rPr>
        <w:t>ru</w:t>
      </w:r>
      <w:proofErr w:type="spellEnd"/>
      <w:r w:rsidRPr="00765984">
        <w:rPr>
          <w:rFonts w:ascii="Times New Roman" w:hAnsi="Times New Roman"/>
          <w:sz w:val="28"/>
          <w:szCs w:val="28"/>
        </w:rPr>
        <w:t xml:space="preserve">; путем размещения 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Учреждений</w:t>
      </w:r>
      <w:r w:rsidRPr="00765984">
        <w:rPr>
          <w:rFonts w:ascii="Times New Roman" w:hAnsi="Times New Roman"/>
          <w:sz w:val="28"/>
          <w:szCs w:val="28"/>
        </w:rPr>
        <w:t>, предоставляющи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765984">
        <w:rPr>
          <w:rFonts w:ascii="Times New Roman" w:hAnsi="Times New Roman"/>
          <w:sz w:val="28"/>
          <w:szCs w:val="28"/>
        </w:rPr>
        <w:t>муниципальную услугу.</w:t>
      </w:r>
    </w:p>
    <w:p w:rsidR="00B308A8" w:rsidRPr="00765984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На информационных стендах, размещаемых в помещениях Учреждений, Интернет-сайтах содержится следующая информация: </w:t>
      </w:r>
    </w:p>
    <w:p w:rsidR="00B308A8" w:rsidRPr="00765984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- адрес Администрации муниципального района Белебеевский район Республики Башкортостан, в т.ч. адрес Интернет-сайта, номер</w:t>
      </w:r>
      <w:r w:rsidR="008D42F0">
        <w:rPr>
          <w:rFonts w:ascii="Times New Roman" w:hAnsi="Times New Roman"/>
          <w:sz w:val="28"/>
          <w:szCs w:val="28"/>
        </w:rPr>
        <w:t>а телефонов, электронной почты О</w:t>
      </w:r>
      <w:r w:rsidRPr="00765984">
        <w:rPr>
          <w:rFonts w:ascii="Times New Roman" w:hAnsi="Times New Roman"/>
          <w:sz w:val="28"/>
          <w:szCs w:val="28"/>
        </w:rPr>
        <w:t xml:space="preserve">тдела  культуры и </w:t>
      </w:r>
      <w:r>
        <w:rPr>
          <w:rFonts w:ascii="Times New Roman" w:hAnsi="Times New Roman"/>
          <w:sz w:val="28"/>
          <w:szCs w:val="28"/>
        </w:rPr>
        <w:t xml:space="preserve">молодёжи, </w:t>
      </w:r>
      <w:r w:rsidRPr="00765984">
        <w:rPr>
          <w:rFonts w:ascii="Times New Roman" w:hAnsi="Times New Roman"/>
          <w:sz w:val="28"/>
          <w:szCs w:val="28"/>
        </w:rPr>
        <w:t>его сотрудников;</w:t>
      </w:r>
    </w:p>
    <w:p w:rsidR="00B308A8" w:rsidRPr="00765984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- гр</w:t>
      </w:r>
      <w:r w:rsidR="008D42F0">
        <w:rPr>
          <w:rFonts w:ascii="Times New Roman" w:hAnsi="Times New Roman"/>
          <w:sz w:val="28"/>
          <w:szCs w:val="28"/>
        </w:rPr>
        <w:t>афик работы и номера кабинетов О</w:t>
      </w:r>
      <w:r w:rsidRPr="00765984">
        <w:rPr>
          <w:rFonts w:ascii="Times New Roman" w:hAnsi="Times New Roman"/>
          <w:sz w:val="28"/>
          <w:szCs w:val="28"/>
        </w:rPr>
        <w:t>тдела культуры</w:t>
      </w:r>
      <w:r>
        <w:rPr>
          <w:rFonts w:ascii="Times New Roman" w:hAnsi="Times New Roman"/>
          <w:sz w:val="28"/>
          <w:szCs w:val="28"/>
        </w:rPr>
        <w:t xml:space="preserve"> и молодёжи</w:t>
      </w:r>
      <w:r w:rsidRPr="00765984">
        <w:rPr>
          <w:rFonts w:ascii="Times New Roman" w:hAnsi="Times New Roman"/>
          <w:sz w:val="28"/>
          <w:szCs w:val="28"/>
        </w:rPr>
        <w:t>, фамилии, имена, отчества и должности сотрудников Учреждений, осуществляющих приём и консультирован</w:t>
      </w:r>
      <w:r w:rsidR="008D42F0">
        <w:rPr>
          <w:rFonts w:ascii="Times New Roman" w:hAnsi="Times New Roman"/>
          <w:sz w:val="28"/>
          <w:szCs w:val="28"/>
        </w:rPr>
        <w:t>ие граждан;</w:t>
      </w:r>
    </w:p>
    <w:p w:rsidR="00B308A8" w:rsidRPr="00765984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- адреса иных организаций и учреждений, взаимодействующих с  Учреждениями при предоставлении муниципальной услуги;</w:t>
      </w:r>
    </w:p>
    <w:p w:rsidR="00B308A8" w:rsidRPr="00765984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- адрес местонахождения, график (режим) работы, номера телефонов, адреса Интернет-сайтов и электронной почты Учреждений;</w:t>
      </w:r>
    </w:p>
    <w:p w:rsidR="00B308A8" w:rsidRPr="00765984" w:rsidRDefault="00B308A8" w:rsidP="00B308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- извлечения из законодательных и иных нормативных правовых актов, регулирующих деятельность по предоставлению муниципальной услуги. </w:t>
      </w:r>
    </w:p>
    <w:p w:rsidR="00355CB9" w:rsidRPr="007E5491" w:rsidRDefault="00355CB9" w:rsidP="00B308A8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7"/>
          <w:szCs w:val="27"/>
          <w:lang w:bidi="en-US"/>
        </w:rPr>
      </w:pPr>
    </w:p>
    <w:p w:rsidR="00355CB9" w:rsidRPr="007E5491" w:rsidRDefault="00355CB9" w:rsidP="007E5491">
      <w:pPr>
        <w:widowControl w:val="0"/>
        <w:suppressAutoHyphens/>
        <w:spacing w:after="0" w:line="240" w:lineRule="auto"/>
        <w:ind w:left="-567" w:firstLine="567"/>
        <w:jc w:val="center"/>
        <w:rPr>
          <w:rFonts w:ascii="Times New Roman" w:eastAsia="Lucida Sans Unicode" w:hAnsi="Times New Roman" w:cs="Times New Roman"/>
          <w:b/>
          <w:sz w:val="27"/>
          <w:szCs w:val="27"/>
          <w:lang w:bidi="en-US"/>
        </w:rPr>
      </w:pPr>
    </w:p>
    <w:p w:rsidR="00B308A8" w:rsidRPr="00524BAC" w:rsidRDefault="00B308A8" w:rsidP="00F32ED8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4B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24BAC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355CB9" w:rsidRPr="007E5491" w:rsidRDefault="00B308A8" w:rsidP="00F32E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7"/>
          <w:szCs w:val="27"/>
          <w:lang w:bidi="en-US"/>
        </w:rPr>
      </w:pPr>
      <w:r w:rsidRPr="00524BAC">
        <w:rPr>
          <w:rFonts w:ascii="Times New Roman" w:hAnsi="Times New Roman"/>
          <w:sz w:val="28"/>
          <w:szCs w:val="28"/>
        </w:rPr>
        <w:t>2.</w:t>
      </w:r>
      <w:r w:rsidRPr="00B37BBC">
        <w:rPr>
          <w:rFonts w:ascii="Times New Roman" w:hAnsi="Times New Roman"/>
          <w:sz w:val="28"/>
          <w:szCs w:val="28"/>
        </w:rPr>
        <w:t xml:space="preserve">1. Наименование муниципальной услуги </w:t>
      </w:r>
      <w:r w:rsidRPr="00B308A8">
        <w:rPr>
          <w:rFonts w:ascii="Times New Roman" w:hAnsi="Times New Roman"/>
          <w:sz w:val="28"/>
          <w:szCs w:val="28"/>
        </w:rPr>
        <w:t xml:space="preserve">- </w:t>
      </w:r>
      <w:r w:rsidR="00355CB9"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t>«Организация и проведение культурно-массовых мероприятий</w:t>
      </w:r>
      <w:r w:rsidR="00AB7670" w:rsidRPr="007E5491">
        <w:rPr>
          <w:rFonts w:ascii="Times New Roman" w:eastAsia="Lucida Sans Unicode" w:hAnsi="Times New Roman"/>
          <w:sz w:val="27"/>
          <w:szCs w:val="27"/>
          <w:lang w:bidi="en-US"/>
        </w:rPr>
        <w:t>»</w:t>
      </w:r>
      <w:r w:rsidR="00AB7670">
        <w:rPr>
          <w:rFonts w:ascii="Times New Roman" w:eastAsia="Lucida Sans Unicode" w:hAnsi="Times New Roman"/>
          <w:sz w:val="27"/>
          <w:szCs w:val="27"/>
          <w:lang w:bidi="en-US"/>
        </w:rPr>
        <w:t xml:space="preserve"> </w:t>
      </w:r>
      <w:r w:rsidR="00676706" w:rsidRPr="00DE36CA">
        <w:rPr>
          <w:rFonts w:ascii="Times New Roman" w:eastAsia="Lucida Sans Unicode" w:hAnsi="Times New Roman" w:cs="Times New Roman"/>
          <w:sz w:val="27"/>
          <w:szCs w:val="27"/>
          <w:lang w:bidi="en-US"/>
        </w:rPr>
        <w:t>в учреждениях культуры клубного типа  муниципального района</w:t>
      </w:r>
      <w:r>
        <w:rPr>
          <w:rFonts w:ascii="Times New Roman" w:eastAsia="Lucida Sans Unicode" w:hAnsi="Times New Roman" w:cs="Times New Roman"/>
          <w:sz w:val="27"/>
          <w:szCs w:val="27"/>
          <w:lang w:bidi="en-US"/>
        </w:rPr>
        <w:t>.</w:t>
      </w:r>
    </w:p>
    <w:p w:rsidR="00B308A8" w:rsidRPr="00765984" w:rsidRDefault="00B308A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услугу.</w:t>
      </w:r>
    </w:p>
    <w:p w:rsidR="00B308A8" w:rsidRPr="00765984" w:rsidRDefault="00B308A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proofErr w:type="gramStart"/>
      <w:r w:rsidRPr="00765984">
        <w:rPr>
          <w:rFonts w:ascii="Times New Roman" w:hAnsi="Times New Roman"/>
          <w:sz w:val="28"/>
          <w:szCs w:val="28"/>
        </w:rPr>
        <w:t>в</w:t>
      </w:r>
      <w:proofErr w:type="gramEnd"/>
      <w:r w:rsidRPr="00765984">
        <w:rPr>
          <w:rFonts w:ascii="Times New Roman" w:hAnsi="Times New Roman"/>
          <w:sz w:val="28"/>
          <w:szCs w:val="28"/>
        </w:rPr>
        <w:t>:</w:t>
      </w:r>
    </w:p>
    <w:p w:rsidR="00B308A8" w:rsidRPr="00765984" w:rsidRDefault="00B308A8" w:rsidP="00766EE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М</w:t>
      </w:r>
      <w:r w:rsidR="00676706">
        <w:rPr>
          <w:rFonts w:ascii="Times New Roman" w:hAnsi="Times New Roman"/>
          <w:sz w:val="28"/>
          <w:szCs w:val="28"/>
        </w:rPr>
        <w:t>АУК ЦДК;</w:t>
      </w:r>
    </w:p>
    <w:p w:rsidR="00B308A8" w:rsidRPr="00765984" w:rsidRDefault="00B308A8" w:rsidP="00766EE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МАУК «МЦНК «Урал</w:t>
      </w:r>
      <w:r w:rsidR="00676706">
        <w:rPr>
          <w:rFonts w:ascii="Times New Roman" w:hAnsi="Times New Roman"/>
          <w:sz w:val="28"/>
          <w:szCs w:val="28"/>
        </w:rPr>
        <w:t>-Батыр»;</w:t>
      </w:r>
    </w:p>
    <w:p w:rsidR="00B308A8" w:rsidRPr="00765984" w:rsidRDefault="00B308A8" w:rsidP="00766EE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МАУК  ДК р.п. Пр</w:t>
      </w:r>
      <w:r w:rsidR="00676706">
        <w:rPr>
          <w:rFonts w:ascii="Times New Roman" w:hAnsi="Times New Roman"/>
          <w:sz w:val="28"/>
          <w:szCs w:val="28"/>
        </w:rPr>
        <w:t>иютово;</w:t>
      </w:r>
    </w:p>
    <w:p w:rsidR="00B308A8" w:rsidRPr="00765984" w:rsidRDefault="00B308A8" w:rsidP="00766EE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МАУК  «Максим-Горьковск</w:t>
      </w:r>
      <w:r w:rsidR="00676706">
        <w:rPr>
          <w:rFonts w:ascii="Times New Roman" w:hAnsi="Times New Roman"/>
          <w:sz w:val="28"/>
          <w:szCs w:val="28"/>
        </w:rPr>
        <w:t>ий СДК»</w:t>
      </w:r>
      <w:r>
        <w:rPr>
          <w:rFonts w:ascii="Times New Roman" w:hAnsi="Times New Roman"/>
          <w:sz w:val="28"/>
          <w:szCs w:val="28"/>
        </w:rPr>
        <w:t>.</w:t>
      </w:r>
    </w:p>
    <w:p w:rsidR="00B308A8" w:rsidRPr="00765984" w:rsidRDefault="00B308A8" w:rsidP="00766EE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Наименование структурного подразделения МКУ Управление социального развития муниципального района Белебеевский район Республики Башкортостан, ответственного за организацию, информационное, консультационное и методическое обеспечение по предоставлению муниципальной услуги – Отдел культуры и молодёжи.</w:t>
      </w:r>
    </w:p>
    <w:p w:rsidR="00B308A8" w:rsidRPr="00765984" w:rsidRDefault="00B308A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984">
        <w:rPr>
          <w:rFonts w:ascii="Times New Roman" w:hAnsi="Times New Roman"/>
          <w:sz w:val="28"/>
          <w:szCs w:val="28"/>
        </w:rPr>
        <w:t xml:space="preserve">Должностным лицам Учреждений, предоставляющим муниципальную услугу, осуществляющим предоставление муниципальной услуги, запрещено </w:t>
      </w:r>
      <w:r w:rsidRPr="00765984">
        <w:rPr>
          <w:rFonts w:ascii="Times New Roman" w:hAnsi="Times New Roman"/>
          <w:sz w:val="28"/>
          <w:szCs w:val="28"/>
        </w:rPr>
        <w:lastRenderedPageBreak/>
        <w:t>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организации, не предусмотренные настоящим Регламентом,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355CB9" w:rsidRPr="007E5491" w:rsidRDefault="00355CB9" w:rsidP="00F32ED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E5491">
        <w:rPr>
          <w:rFonts w:ascii="Times New Roman" w:eastAsia="Times New Roman" w:hAnsi="Times New Roman" w:cs="Times New Roman"/>
          <w:sz w:val="27"/>
          <w:szCs w:val="27"/>
          <w:lang w:eastAsia="ar-SA"/>
        </w:rPr>
        <w:t>2.3. Результат оказания муниципальной услуги</w:t>
      </w:r>
      <w:r w:rsidR="00B308A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является:</w:t>
      </w:r>
    </w:p>
    <w:p w:rsidR="002249A7" w:rsidRPr="007E5491" w:rsidRDefault="00355CB9" w:rsidP="005402C5">
      <w:pPr>
        <w:spacing w:after="0" w:line="240" w:lineRule="auto"/>
        <w:ind w:firstLine="567"/>
        <w:rPr>
          <w:rFonts w:ascii="Times New Roman" w:eastAsia="SimSun" w:hAnsi="Times New Roman" w:cs="Times New Roman"/>
          <w:sz w:val="27"/>
          <w:szCs w:val="27"/>
          <w:lang w:bidi="en-US"/>
        </w:rPr>
      </w:pPr>
      <w:r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t xml:space="preserve"> просмотр зрителями культурно-массов</w:t>
      </w:r>
      <w:r w:rsidR="00B308A8">
        <w:rPr>
          <w:rFonts w:ascii="Times New Roman" w:eastAsia="Lucida Sans Unicode" w:hAnsi="Times New Roman" w:cs="Times New Roman"/>
          <w:sz w:val="27"/>
          <w:szCs w:val="27"/>
          <w:lang w:bidi="en-US"/>
        </w:rPr>
        <w:t>ого</w:t>
      </w:r>
      <w:r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t xml:space="preserve"> мероприяти</w:t>
      </w:r>
      <w:r w:rsidR="00B308A8">
        <w:rPr>
          <w:rFonts w:ascii="Times New Roman" w:eastAsia="Lucida Sans Unicode" w:hAnsi="Times New Roman" w:cs="Times New Roman"/>
          <w:sz w:val="27"/>
          <w:szCs w:val="27"/>
          <w:lang w:bidi="en-US"/>
        </w:rPr>
        <w:t>я</w:t>
      </w:r>
      <w:r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t>.</w:t>
      </w:r>
      <w:r w:rsidR="002249A7"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t>Муниципальная услуга считается качественно оказанной, если посетителю созданы благоприятные условия для просмотра спектаклей, концертов, концертных программ и иных зрелищных мероприятий и отсутствие жалоб со стороны посетителей на качество программы культурно-досугового мероприятия.</w:t>
      </w:r>
    </w:p>
    <w:p w:rsidR="00355CB9" w:rsidRPr="007E5491" w:rsidRDefault="00355CB9" w:rsidP="005402C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E5491">
        <w:rPr>
          <w:rFonts w:ascii="Times New Roman" w:eastAsia="Times New Roman" w:hAnsi="Times New Roman" w:cs="Times New Roman"/>
          <w:sz w:val="27"/>
          <w:szCs w:val="27"/>
          <w:lang w:eastAsia="ar-SA"/>
        </w:rPr>
        <w:t>2.4. Срок оказания муниципальной услуги</w:t>
      </w:r>
    </w:p>
    <w:p w:rsidR="00355CB9" w:rsidRPr="007E5491" w:rsidRDefault="00355CB9" w:rsidP="005402C5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7"/>
          <w:szCs w:val="27"/>
          <w:lang w:bidi="en-US"/>
        </w:rPr>
      </w:pPr>
      <w:r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t>Сроки предоставления муниципальной услуги составляют:</w:t>
      </w:r>
    </w:p>
    <w:p w:rsidR="00B308A8" w:rsidRPr="007E5491" w:rsidRDefault="004A5C01" w:rsidP="005402C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В</w:t>
      </w:r>
      <w:r w:rsidR="00B308A8" w:rsidRPr="007E549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ремя проведения каждого отдельного мероприятия индивидуально. Средние временные рамки мероприятий: концертные программы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</w:t>
      </w:r>
      <w:r w:rsidR="00B308A8" w:rsidRPr="007E549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40 минут</w:t>
      </w:r>
      <w:r w:rsidR="00B308A8" w:rsidRPr="007E549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до 1,5 часов  без антракта, свыше 1,5 часов с антрактом 15 минут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;о</w:t>
      </w:r>
      <w:r w:rsidR="00B308A8" w:rsidRPr="007E5491">
        <w:rPr>
          <w:rFonts w:ascii="Times New Roman" w:eastAsia="Times New Roman" w:hAnsi="Times New Roman" w:cs="Times New Roman"/>
          <w:sz w:val="27"/>
          <w:szCs w:val="27"/>
          <w:lang w:eastAsia="ar-SA"/>
        </w:rPr>
        <w:t>дноактные спектакли – 1 час, двухактные спектакли – 1,5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="00B308A8" w:rsidRPr="007E5491">
        <w:rPr>
          <w:rFonts w:ascii="Times New Roman" w:eastAsia="Times New Roman" w:hAnsi="Times New Roman" w:cs="Times New Roman"/>
          <w:sz w:val="27"/>
          <w:szCs w:val="27"/>
          <w:lang w:eastAsia="ar-SA"/>
        </w:rPr>
        <w:t>2 часа.</w:t>
      </w:r>
    </w:p>
    <w:p w:rsidR="00355CB9" w:rsidRPr="007E5491" w:rsidRDefault="00355CB9" w:rsidP="005402C5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t>Организация и проведение культурно-массовых мероприятий</w:t>
      </w:r>
      <w:r w:rsidRPr="007E5491">
        <w:rPr>
          <w:rFonts w:ascii="Times New Roman" w:eastAsia="SimSun" w:hAnsi="Times New Roman" w:cs="Times New Roman"/>
          <w:sz w:val="27"/>
          <w:szCs w:val="27"/>
          <w:lang w:bidi="en-US"/>
        </w:rPr>
        <w:t xml:space="preserve"> осуществляется в течение твор</w:t>
      </w:r>
      <w:r w:rsidR="00676706">
        <w:rPr>
          <w:rFonts w:ascii="Times New Roman" w:eastAsia="SimSun" w:hAnsi="Times New Roman" w:cs="Times New Roman"/>
          <w:sz w:val="27"/>
          <w:szCs w:val="27"/>
          <w:lang w:bidi="en-US"/>
        </w:rPr>
        <w:t xml:space="preserve">ческого сезона согласно </w:t>
      </w:r>
      <w:proofErr w:type="gramStart"/>
      <w:r w:rsidR="00676706">
        <w:rPr>
          <w:rFonts w:ascii="Times New Roman" w:eastAsia="SimSun" w:hAnsi="Times New Roman" w:cs="Times New Roman"/>
          <w:sz w:val="27"/>
          <w:szCs w:val="27"/>
          <w:lang w:bidi="en-US"/>
        </w:rPr>
        <w:t>годовому</w:t>
      </w:r>
      <w:proofErr w:type="gramEnd"/>
      <w:r w:rsidRPr="007E5491">
        <w:rPr>
          <w:rFonts w:ascii="Times New Roman" w:eastAsia="SimSun" w:hAnsi="Times New Roman" w:cs="Times New Roman"/>
          <w:sz w:val="27"/>
          <w:szCs w:val="27"/>
          <w:lang w:bidi="en-US"/>
        </w:rPr>
        <w:t xml:space="preserve"> плана культурно-досуговых мероприятий Учреждения</w:t>
      </w:r>
      <w:r w:rsidR="004A5C01">
        <w:rPr>
          <w:rFonts w:ascii="Times New Roman" w:eastAsia="SimSun" w:hAnsi="Times New Roman" w:cs="Times New Roman"/>
          <w:sz w:val="27"/>
          <w:szCs w:val="27"/>
          <w:lang w:bidi="en-US"/>
        </w:rPr>
        <w:t xml:space="preserve">. </w:t>
      </w:r>
      <w:r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t>Организация и проведение культурно-массовых мероприятий</w:t>
      </w:r>
      <w:r w:rsidRPr="007E549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 заявкам  юридических и физических лиц производится в сроки согласно заключенным договорам</w:t>
      </w:r>
      <w:r w:rsidR="004A5C01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4A5C01" w:rsidRPr="00765984" w:rsidRDefault="004A5C01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4A5C01" w:rsidRPr="00765984" w:rsidRDefault="004A5C01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 Конституция Российской Федерации (принята всенародным голосованием 12.12.1993 г.) (с учетом поправок, внесенных Законами Российской Федерации о поправках к Конституции Российской Федерации от 30.12.2008 г. № 6-ФКЗ, от 30.12.2008 г. № 7-ФКЗ) («Российская газета», </w:t>
      </w:r>
      <w:smartTag w:uri="urn:schemas-microsoft-com:office:smarttags" w:element="metricconverter">
        <w:smartTagPr>
          <w:attr w:name="ProductID" w:val="1993 г"/>
        </w:smartTagPr>
        <w:r w:rsidRPr="00765984">
          <w:rPr>
            <w:rFonts w:ascii="Times New Roman" w:hAnsi="Times New Roman"/>
            <w:sz w:val="28"/>
            <w:szCs w:val="28"/>
          </w:rPr>
          <w:t>1993 г</w:t>
        </w:r>
      </w:smartTag>
      <w:r w:rsidRPr="00765984">
        <w:rPr>
          <w:rFonts w:ascii="Times New Roman" w:hAnsi="Times New Roman"/>
          <w:sz w:val="28"/>
          <w:szCs w:val="28"/>
        </w:rPr>
        <w:t xml:space="preserve">., № 237; </w:t>
      </w:r>
      <w:smartTag w:uri="urn:schemas-microsoft-com:office:smarttags" w:element="metricconverter">
        <w:smartTagPr>
          <w:attr w:name="ProductID" w:val="2009 г"/>
        </w:smartTagPr>
        <w:r w:rsidRPr="00765984">
          <w:rPr>
            <w:rFonts w:ascii="Times New Roman" w:hAnsi="Times New Roman"/>
            <w:sz w:val="28"/>
            <w:szCs w:val="28"/>
          </w:rPr>
          <w:t>2009 г</w:t>
        </w:r>
      </w:smartTag>
      <w:r w:rsidRPr="00765984">
        <w:rPr>
          <w:rFonts w:ascii="Times New Roman" w:hAnsi="Times New Roman"/>
          <w:sz w:val="28"/>
          <w:szCs w:val="28"/>
        </w:rPr>
        <w:t xml:space="preserve">., № 7; </w:t>
      </w:r>
      <w:smartTag w:uri="urn:schemas-microsoft-com:office:smarttags" w:element="metricconverter">
        <w:smartTagPr>
          <w:attr w:name="ProductID" w:val="2008 г"/>
        </w:smartTagPr>
        <w:r w:rsidRPr="00765984">
          <w:rPr>
            <w:rFonts w:ascii="Times New Roman" w:hAnsi="Times New Roman"/>
            <w:sz w:val="28"/>
            <w:szCs w:val="28"/>
          </w:rPr>
          <w:t>2008 г</w:t>
        </w:r>
      </w:smartTag>
      <w:r w:rsidRPr="00765984">
        <w:rPr>
          <w:rFonts w:ascii="Times New Roman" w:hAnsi="Times New Roman"/>
          <w:sz w:val="28"/>
          <w:szCs w:val="28"/>
        </w:rPr>
        <w:t>., № 267);</w:t>
      </w:r>
    </w:p>
    <w:p w:rsidR="004A5C01" w:rsidRPr="00765984" w:rsidRDefault="004A5C01" w:rsidP="005402C5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Конституция Республики Башкортостан от</w:t>
      </w:r>
      <w:r w:rsidR="00676706">
        <w:rPr>
          <w:rFonts w:ascii="Times New Roman" w:hAnsi="Times New Roman"/>
          <w:sz w:val="28"/>
          <w:szCs w:val="28"/>
        </w:rPr>
        <w:t xml:space="preserve"> 24.12.1993 г. № ВС-22/15 (</w:t>
      </w:r>
      <w:r w:rsidRPr="00765984">
        <w:rPr>
          <w:rFonts w:ascii="Times New Roman" w:hAnsi="Times New Roman"/>
          <w:sz w:val="28"/>
          <w:szCs w:val="28"/>
        </w:rPr>
        <w:t>от 13.07.2009 г.) (</w:t>
      </w:r>
      <w:r w:rsidR="00676706">
        <w:rPr>
          <w:rFonts w:ascii="Times New Roman" w:hAnsi="Times New Roman"/>
          <w:bCs/>
          <w:sz w:val="28"/>
          <w:szCs w:val="28"/>
        </w:rPr>
        <w:t>«Известия Башкортостана»</w:t>
      </w:r>
      <w:r w:rsidRPr="00765984">
        <w:rPr>
          <w:rFonts w:ascii="Times New Roman" w:hAnsi="Times New Roman"/>
          <w:bCs/>
          <w:sz w:val="28"/>
          <w:szCs w:val="28"/>
        </w:rPr>
        <w:t>, № 3 (627) от 06.01</w:t>
      </w:r>
      <w:r w:rsidR="00974026">
        <w:rPr>
          <w:rFonts w:ascii="Times New Roman" w:hAnsi="Times New Roman"/>
          <w:bCs/>
          <w:sz w:val="28"/>
          <w:szCs w:val="28"/>
        </w:rPr>
        <w:t>.1994 г.,  «</w:t>
      </w:r>
      <w:r w:rsidRPr="00765984">
        <w:rPr>
          <w:rFonts w:ascii="Times New Roman" w:hAnsi="Times New Roman"/>
          <w:bCs/>
          <w:sz w:val="28"/>
          <w:szCs w:val="28"/>
        </w:rPr>
        <w:t>Ведомость Верховного Совета и Правит</w:t>
      </w:r>
      <w:r w:rsidR="00974026">
        <w:rPr>
          <w:rFonts w:ascii="Times New Roman" w:hAnsi="Times New Roman"/>
          <w:bCs/>
          <w:sz w:val="28"/>
          <w:szCs w:val="28"/>
        </w:rPr>
        <w:t>ельства Республики Башкортостан»</w:t>
      </w:r>
      <w:r w:rsidRPr="00765984">
        <w:rPr>
          <w:rFonts w:ascii="Times New Roman" w:hAnsi="Times New Roman"/>
          <w:bCs/>
          <w:sz w:val="28"/>
          <w:szCs w:val="28"/>
        </w:rPr>
        <w:t>, № 4 (22), апрель 1994, ст. 146</w:t>
      </w:r>
      <w:r w:rsidRPr="00765984">
        <w:rPr>
          <w:rFonts w:ascii="Times New Roman" w:hAnsi="Times New Roman"/>
          <w:sz w:val="28"/>
          <w:szCs w:val="28"/>
        </w:rPr>
        <w:t>);</w:t>
      </w:r>
    </w:p>
    <w:p w:rsidR="004A5C01" w:rsidRPr="00765984" w:rsidRDefault="004A5C01" w:rsidP="005402C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 Закон РФ от 07.02.1992 г. № 2300-1 «О защите прав потребителей» («Собрание законодательства РФ», 15.01.1996 г., № 3, ст. 140, «Российская г</w:t>
      </w:r>
      <w:r w:rsidR="00676706">
        <w:rPr>
          <w:rFonts w:ascii="Times New Roman" w:hAnsi="Times New Roman"/>
          <w:sz w:val="28"/>
          <w:szCs w:val="28"/>
        </w:rPr>
        <w:t>азета», № 8, 16.01.1996 г.);</w:t>
      </w:r>
    </w:p>
    <w:p w:rsidR="004A5C01" w:rsidRPr="00765984" w:rsidRDefault="004A5C01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Закон РФ от 09.10.1992 г. № 3612-1 «Основы законодательства Российской Федерации о культуре» («Российская газета», № 248, 17.11.1992 г., «Ведомости СНД и ВС РФ»,</w:t>
      </w:r>
      <w:r w:rsidR="00676706">
        <w:rPr>
          <w:rFonts w:ascii="Times New Roman" w:hAnsi="Times New Roman"/>
          <w:sz w:val="28"/>
          <w:szCs w:val="28"/>
        </w:rPr>
        <w:t xml:space="preserve"> 19.11.1992 г., № 46, ст. 2615);</w:t>
      </w:r>
    </w:p>
    <w:p w:rsidR="004A5C01" w:rsidRPr="00765984" w:rsidRDefault="004A5C01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 Федеральный закон от 12.01.1996 г. № 7-ФЗ «О некоммерческих организациях» («Собрание законодательства РФ», 15.01.1996 г., №3, ст. 145, «Российская</w:t>
      </w:r>
      <w:r w:rsidR="00676706">
        <w:rPr>
          <w:rFonts w:ascii="Times New Roman" w:hAnsi="Times New Roman"/>
          <w:sz w:val="28"/>
          <w:szCs w:val="28"/>
        </w:rPr>
        <w:t xml:space="preserve"> газета», № 14, 24.01.1996  г.);</w:t>
      </w:r>
    </w:p>
    <w:p w:rsidR="004A5C01" w:rsidRPr="00765984" w:rsidRDefault="004A5C01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 Федеральный закон от 02.05.2006 г. № 59-ФЗ «О порядке рассмотрения обращений граждан Российской Федерации» («Российская газета», №95, </w:t>
      </w:r>
      <w:r w:rsidRPr="00765984">
        <w:rPr>
          <w:rFonts w:ascii="Times New Roman" w:hAnsi="Times New Roman"/>
          <w:sz w:val="28"/>
          <w:szCs w:val="28"/>
        </w:rPr>
        <w:lastRenderedPageBreak/>
        <w:t>05.05.2006 г., «Собрание законодательства РФ», 08.05.2006 г., №19, ст. 2060, «Парламентская га</w:t>
      </w:r>
      <w:r w:rsidR="00676706">
        <w:rPr>
          <w:rFonts w:ascii="Times New Roman" w:hAnsi="Times New Roman"/>
          <w:sz w:val="28"/>
          <w:szCs w:val="28"/>
        </w:rPr>
        <w:t>зета», № 70-71, 11.05.2006  г.);</w:t>
      </w:r>
    </w:p>
    <w:p w:rsidR="004A5C01" w:rsidRPr="00765984" w:rsidRDefault="004A5C01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 Федеральный закон от 27.07.2006 г. № 152-ФЗ «О персональных данных» («Российская газета», № 165, 29.07.2006 г., «Собрание законодательства РФ», 31.07.2006 г., № 31 (1 ч.), ст. 3451, «Парламентская газ</w:t>
      </w:r>
      <w:r w:rsidR="00676706">
        <w:rPr>
          <w:rFonts w:ascii="Times New Roman" w:hAnsi="Times New Roman"/>
          <w:sz w:val="28"/>
          <w:szCs w:val="28"/>
        </w:rPr>
        <w:t>ета», № 126-127, 03.08.2006 г.);</w:t>
      </w:r>
    </w:p>
    <w:p w:rsidR="004A5C01" w:rsidRPr="00765984" w:rsidRDefault="004A5C01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Федеральный закон от 27.07.2010 г. № 210-ФЗ «Об организации предоставления государственных и муниципальных услуг» («Российска</w:t>
      </w:r>
      <w:r w:rsidR="00676706">
        <w:rPr>
          <w:rFonts w:ascii="Times New Roman" w:hAnsi="Times New Roman"/>
          <w:sz w:val="28"/>
          <w:szCs w:val="28"/>
        </w:rPr>
        <w:t>я газета» № 168, 30.07.2010 г.);</w:t>
      </w:r>
    </w:p>
    <w:p w:rsidR="004A5C01" w:rsidRPr="00765984" w:rsidRDefault="004A5C01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984">
        <w:rPr>
          <w:rFonts w:ascii="Times New Roman" w:hAnsi="Times New Roman"/>
          <w:sz w:val="28"/>
          <w:szCs w:val="28"/>
        </w:rPr>
        <w:t>Постановление Правительства РФ от 24.10.2011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(вместе с «Положением о федеральной государственной информационной системе «Федеральный реестр государственных и муниципальных услуг (функций)», «Правилами ведения федеральной государственной информационной системы «Федеральный реестр государственных и муниципальных услуг (функций)», «Положением о федеральной государственной информационной системе «Единый портал государственных</w:t>
      </w:r>
      <w:proofErr w:type="gramEnd"/>
      <w:r w:rsidRPr="00765984">
        <w:rPr>
          <w:rFonts w:ascii="Times New Roman" w:hAnsi="Times New Roman"/>
          <w:sz w:val="28"/>
          <w:szCs w:val="28"/>
        </w:rPr>
        <w:t xml:space="preserve"> и муниципальных услуг (функций)», «Требованиями к региональным порталам государственных и муниципальных услуг (функций)»).  («Собрание законодательства РФ», 31.10.2011 г., № 44, ст. 6274, «Российская</w:t>
      </w:r>
      <w:r w:rsidR="00676706">
        <w:rPr>
          <w:rFonts w:ascii="Times New Roman" w:hAnsi="Times New Roman"/>
          <w:sz w:val="28"/>
          <w:szCs w:val="28"/>
        </w:rPr>
        <w:t xml:space="preserve"> газета», № 246, 02.11.2011 г.);</w:t>
      </w:r>
    </w:p>
    <w:p w:rsidR="004A5C01" w:rsidRPr="00765984" w:rsidRDefault="004A5C01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984">
        <w:rPr>
          <w:rFonts w:ascii="Times New Roman" w:hAnsi="Times New Roman"/>
          <w:sz w:val="28"/>
          <w:szCs w:val="28"/>
        </w:rPr>
        <w:t xml:space="preserve">Постановление Правительства РФ от 03.03.2012 г. № 186 «О федеральной целевой программе «Культура России (2012 - 2018 годы)» (Источник публикации </w:t>
      </w:r>
      <w:r w:rsidRPr="00974026">
        <w:rPr>
          <w:rFonts w:ascii="Times New Roman" w:hAnsi="Times New Roman"/>
          <w:color w:val="000000" w:themeColor="text1"/>
          <w:sz w:val="28"/>
          <w:szCs w:val="28"/>
        </w:rPr>
        <w:t>«Российская газета», № 62, 22.03.2012 г. («Р</w:t>
      </w:r>
      <w:r w:rsidR="00676706" w:rsidRPr="00974026">
        <w:rPr>
          <w:rFonts w:ascii="Times New Roman" w:hAnsi="Times New Roman"/>
          <w:color w:val="000000" w:themeColor="text1"/>
          <w:sz w:val="28"/>
          <w:szCs w:val="28"/>
        </w:rPr>
        <w:t xml:space="preserve">оссийская газета», </w:t>
      </w:r>
      <w:r w:rsidRPr="00974026">
        <w:rPr>
          <w:rFonts w:ascii="Times New Roman" w:hAnsi="Times New Roman"/>
          <w:color w:val="000000" w:themeColor="text1"/>
          <w:sz w:val="28"/>
          <w:szCs w:val="28"/>
        </w:rPr>
        <w:t xml:space="preserve">№ 62, 22.03.2012 г., Программа размещена на интернет-портале Правительства России по адресу </w:t>
      </w:r>
      <w:hyperlink r:id="rId17" w:history="1">
        <w:r w:rsidRPr="00974026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http://www.gover</w:t>
        </w:r>
        <w:r w:rsidRPr="00974026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n</w:t>
        </w:r>
        <w:r w:rsidRPr="00974026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me</w:t>
        </w:r>
        <w:r w:rsidRPr="00974026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n</w:t>
        </w:r>
        <w:r w:rsidRPr="00974026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t.gov.ru/gov/results/18477/</w:t>
        </w:r>
      </w:hyperlink>
      <w:r w:rsidRPr="00974026">
        <w:rPr>
          <w:rFonts w:ascii="Times New Roman" w:hAnsi="Times New Roman"/>
          <w:color w:val="000000" w:themeColor="text1"/>
          <w:sz w:val="28"/>
          <w:szCs w:val="28"/>
        </w:rPr>
        <w:t>, а также публикуется в «Собрании законодательства Российской Федерации</w:t>
      </w:r>
      <w:r w:rsidRPr="00765984">
        <w:rPr>
          <w:rFonts w:ascii="Times New Roman" w:hAnsi="Times New Roman"/>
          <w:sz w:val="28"/>
          <w:szCs w:val="28"/>
        </w:rPr>
        <w:t>» № 13, 26.03.2012 г. и на сайте «Российской газеты</w:t>
      </w:r>
      <w:proofErr w:type="gramEnd"/>
      <w:r w:rsidRPr="00676706">
        <w:rPr>
          <w:rFonts w:ascii="Times New Roman" w:hAnsi="Times New Roman"/>
          <w:sz w:val="28"/>
          <w:szCs w:val="28"/>
        </w:rPr>
        <w:t xml:space="preserve">» </w:t>
      </w:r>
      <w:hyperlink r:id="rId18" w:history="1">
        <w:proofErr w:type="gramStart"/>
        <w:r w:rsidRPr="00676706">
          <w:rPr>
            <w:rFonts w:ascii="Times New Roman" w:hAnsi="Times New Roman"/>
            <w:sz w:val="28"/>
            <w:szCs w:val="28"/>
          </w:rPr>
          <w:t>www.rg.ru</w:t>
        </w:r>
      </w:hyperlink>
      <w:r w:rsidRPr="00676706">
        <w:rPr>
          <w:rFonts w:ascii="Times New Roman" w:hAnsi="Times New Roman"/>
          <w:sz w:val="28"/>
          <w:szCs w:val="28"/>
        </w:rPr>
        <w:t>,</w:t>
      </w:r>
      <w:r w:rsidRPr="00765984">
        <w:rPr>
          <w:rFonts w:ascii="Times New Roman" w:hAnsi="Times New Roman"/>
          <w:sz w:val="28"/>
          <w:szCs w:val="28"/>
        </w:rPr>
        <w:t xml:space="preserve"> «Собрание законодательства РФ», 26.03.2012 г., № 13, ст. 151</w:t>
      </w:r>
      <w:r w:rsidR="00676706">
        <w:rPr>
          <w:rFonts w:ascii="Times New Roman" w:hAnsi="Times New Roman"/>
          <w:sz w:val="28"/>
          <w:szCs w:val="28"/>
        </w:rPr>
        <w:t>6);</w:t>
      </w:r>
      <w:proofErr w:type="gramEnd"/>
    </w:p>
    <w:p w:rsidR="004A5C01" w:rsidRPr="00765984" w:rsidRDefault="004A5C01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Постановление Правительства Республики Башкортостан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от 26.12.2011 г. № 504 («Ведомости Государственного Собрания - Курултая, Президента и Правительства Республики Башкортостан», 02.02.2012 г., № 4 (370), ст. 196).</w:t>
      </w:r>
    </w:p>
    <w:p w:rsidR="00355CB9" w:rsidRPr="007E5491" w:rsidRDefault="00355CB9" w:rsidP="00F32ED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A5C01" w:rsidRDefault="00676706" w:rsidP="00F32ED8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7"/>
          <w:szCs w:val="27"/>
          <w:lang w:bidi="en-US"/>
        </w:rPr>
        <w:t xml:space="preserve">2.6. </w:t>
      </w:r>
      <w:r w:rsidR="004A5C01" w:rsidRPr="00A366C7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нормативными правовыми актами для предоставления муниципальной услуги, подлежащих представлению Заявителем, в том числе в электронной форме, порядок их предоставления.</w:t>
      </w:r>
    </w:p>
    <w:p w:rsidR="000D7262" w:rsidRDefault="004A5C01" w:rsidP="00F32ED8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366C7">
        <w:rPr>
          <w:rFonts w:ascii="Times New Roman" w:hAnsi="Times New Roman"/>
          <w:sz w:val="28"/>
          <w:szCs w:val="28"/>
        </w:rPr>
        <w:t>окументов, необходимых в соответствии нормативными правовыми актами для предоставления муниципальной услуги, подлежащих представлению Заявителем</w:t>
      </w:r>
      <w:r>
        <w:rPr>
          <w:rFonts w:ascii="Times New Roman" w:hAnsi="Times New Roman"/>
          <w:sz w:val="28"/>
          <w:szCs w:val="28"/>
        </w:rPr>
        <w:t xml:space="preserve"> не предусмотрено. </w:t>
      </w:r>
    </w:p>
    <w:p w:rsidR="004A5C01" w:rsidRDefault="004A5C01" w:rsidP="00F32ED8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Услуга предоставляется Заявителю на основании приобретённого и представленного </w:t>
      </w:r>
      <w:r w:rsidR="00676706">
        <w:rPr>
          <w:rFonts w:ascii="Times New Roman" w:hAnsi="Times New Roman"/>
          <w:sz w:val="28"/>
          <w:szCs w:val="28"/>
        </w:rPr>
        <w:t>билета, пригласительного билета</w:t>
      </w:r>
      <w:r>
        <w:rPr>
          <w:rFonts w:ascii="Times New Roman" w:hAnsi="Times New Roman"/>
          <w:sz w:val="28"/>
          <w:szCs w:val="28"/>
        </w:rPr>
        <w:t xml:space="preserve"> или заключённого договора</w:t>
      </w:r>
      <w:r w:rsidR="000D7262">
        <w:rPr>
          <w:rFonts w:ascii="Times New Roman" w:hAnsi="Times New Roman"/>
          <w:sz w:val="28"/>
          <w:szCs w:val="28"/>
        </w:rPr>
        <w:t xml:space="preserve"> на предоставление услуги. </w:t>
      </w:r>
    </w:p>
    <w:p w:rsidR="004A5C01" w:rsidRPr="00AD3D5A" w:rsidRDefault="004A5C01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366C7"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</w:t>
      </w:r>
      <w:r w:rsidRPr="00AD3D5A">
        <w:rPr>
          <w:rFonts w:ascii="Times New Roman" w:hAnsi="Times New Roman"/>
          <w:sz w:val="28"/>
          <w:szCs w:val="28"/>
        </w:rPr>
        <w:t>так же способы их получения Заявителями, в том числе в электронной форме, порядок их предоставления.</w:t>
      </w:r>
    </w:p>
    <w:p w:rsidR="004A5C01" w:rsidRPr="00AD3D5A" w:rsidRDefault="004A5C01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3D5A">
        <w:rPr>
          <w:rFonts w:ascii="Times New Roman" w:hAnsi="Times New Roman"/>
          <w:sz w:val="28"/>
          <w:szCs w:val="28"/>
        </w:rPr>
        <w:t>Документов находящихся в распоряжении государственных органов, органов местного самоуправления и иных организаций и необходимых для предоставления муниципальной услуги не предусмотрено.</w:t>
      </w:r>
    </w:p>
    <w:p w:rsidR="000D7262" w:rsidRPr="00A366C7" w:rsidRDefault="000D7262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366C7">
        <w:rPr>
          <w:rFonts w:ascii="Times New Roman" w:hAnsi="Times New Roman"/>
          <w:sz w:val="28"/>
          <w:szCs w:val="28"/>
        </w:rPr>
        <w:t>2.8. Запрещается требовать от Заявителя:</w:t>
      </w:r>
    </w:p>
    <w:p w:rsidR="000D7262" w:rsidRPr="00A366C7" w:rsidRDefault="000D7262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366C7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слуги; </w:t>
      </w:r>
    </w:p>
    <w:p w:rsidR="000D7262" w:rsidRPr="00A366C7" w:rsidRDefault="000D7262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6C7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актами Российской Федерации и Республики Башкортостан, муниципальными правовыми актами находятся в распоряжении государственных и муниципальных органов, предоставляющих государственную (муниципальную)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A366C7">
        <w:rPr>
          <w:rFonts w:ascii="Times New Roman" w:hAnsi="Times New Roman"/>
          <w:sz w:val="28"/>
          <w:szCs w:val="28"/>
        </w:rPr>
        <w:t xml:space="preserve"> 7 Федерального закона от 27.07.2010 г. № 210-ФЗ «Об организации предоставления государственных и муниципальных услуг».</w:t>
      </w:r>
    </w:p>
    <w:p w:rsidR="000D7262" w:rsidRDefault="000D7262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366C7">
        <w:rPr>
          <w:rFonts w:ascii="Times New Roman" w:hAnsi="Times New Roman"/>
          <w:sz w:val="28"/>
          <w:szCs w:val="28"/>
        </w:rPr>
        <w:t>2.9. Исчерпываю</w:t>
      </w:r>
      <w:r>
        <w:rPr>
          <w:rFonts w:ascii="Times New Roman" w:hAnsi="Times New Roman"/>
          <w:sz w:val="28"/>
          <w:szCs w:val="28"/>
        </w:rPr>
        <w:t xml:space="preserve">щий перечень оснований отказа или приостановления </w:t>
      </w:r>
      <w:r w:rsidRPr="00A366C7">
        <w:rPr>
          <w:rFonts w:ascii="Times New Roman" w:hAnsi="Times New Roman"/>
          <w:sz w:val="28"/>
          <w:szCs w:val="28"/>
        </w:rPr>
        <w:t>предоставления муниципальной услуги:</w:t>
      </w:r>
    </w:p>
    <w:p w:rsidR="000D7262" w:rsidRPr="000D7262" w:rsidRDefault="000D7262" w:rsidP="00AB767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D7262">
        <w:rPr>
          <w:rFonts w:ascii="Times New Roman" w:hAnsi="Times New Roman"/>
          <w:sz w:val="28"/>
          <w:szCs w:val="28"/>
        </w:rPr>
        <w:t>ликвидация Учреждения;</w:t>
      </w:r>
    </w:p>
    <w:p w:rsidR="00355CB9" w:rsidRPr="007E5491" w:rsidRDefault="00355CB9" w:rsidP="00AB7670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7"/>
          <w:szCs w:val="27"/>
          <w:lang w:bidi="en-US"/>
        </w:rPr>
      </w:pPr>
      <w:r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t xml:space="preserve">отсутствие запрашиваемого мероприятия в </w:t>
      </w:r>
      <w:r w:rsidR="000D7262">
        <w:rPr>
          <w:rFonts w:ascii="Times New Roman" w:eastAsia="Lucida Sans Unicode" w:hAnsi="Times New Roman" w:cs="Times New Roman"/>
          <w:sz w:val="27"/>
          <w:szCs w:val="27"/>
          <w:lang w:bidi="en-US"/>
        </w:rPr>
        <w:t>утверждённом плане</w:t>
      </w:r>
      <w:r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t xml:space="preserve"> Учреждения;  </w:t>
      </w:r>
    </w:p>
    <w:p w:rsidR="00355CB9" w:rsidRPr="007E5491" w:rsidRDefault="00355CB9" w:rsidP="00AB7670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7"/>
          <w:szCs w:val="27"/>
          <w:lang w:bidi="en-US"/>
        </w:rPr>
      </w:pPr>
      <w:r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t>несоответствие запроса заявителя содержанию муниципальной услуги;</w:t>
      </w:r>
    </w:p>
    <w:p w:rsidR="00355CB9" w:rsidRPr="007E5491" w:rsidRDefault="00355CB9" w:rsidP="00AB7670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7"/>
          <w:szCs w:val="27"/>
          <w:lang w:bidi="en-US"/>
        </w:rPr>
      </w:pPr>
      <w:r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t>основанием для приостановления пред</w:t>
      </w:r>
      <w:r w:rsidR="008D21F6">
        <w:rPr>
          <w:rFonts w:ascii="Times New Roman" w:eastAsia="Lucida Sans Unicode" w:hAnsi="Times New Roman" w:cs="Times New Roman"/>
          <w:sz w:val="27"/>
          <w:szCs w:val="27"/>
          <w:lang w:bidi="en-US"/>
        </w:rPr>
        <w:t xml:space="preserve">оставления муниципальной услуги </w:t>
      </w:r>
      <w:r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t xml:space="preserve">являются технические неполадки оборудования, аварийные ситуации в инфраструктуре здания; </w:t>
      </w:r>
    </w:p>
    <w:p w:rsidR="00355CB9" w:rsidRPr="007E5491" w:rsidRDefault="00355CB9" w:rsidP="00AB7670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7"/>
          <w:szCs w:val="27"/>
          <w:lang w:bidi="en-US"/>
        </w:rPr>
      </w:pPr>
      <w:r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t xml:space="preserve">нарушение посетителями Правил поведения в Учреждении; </w:t>
      </w:r>
    </w:p>
    <w:p w:rsidR="00355CB9" w:rsidRPr="007E5491" w:rsidRDefault="00355CB9" w:rsidP="00AB7670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7"/>
          <w:szCs w:val="27"/>
          <w:lang w:bidi="en-US"/>
        </w:rPr>
      </w:pPr>
      <w:r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t>отмена массовых культурно-досуговых мероприятий при неблагоприятной санитарно-эпидемиологической обстановке;</w:t>
      </w:r>
    </w:p>
    <w:p w:rsidR="00355CB9" w:rsidRPr="007E5491" w:rsidRDefault="00355CB9" w:rsidP="00AB7670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7"/>
          <w:szCs w:val="27"/>
          <w:lang w:bidi="en-US"/>
        </w:rPr>
      </w:pPr>
      <w:r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t>отмена платных культурно-досуговых мероприятий из-за не рентабельности используемой площади (наполняемос</w:t>
      </w:r>
      <w:r w:rsidR="008D21F6">
        <w:rPr>
          <w:rFonts w:ascii="Times New Roman" w:eastAsia="Lucida Sans Unicode" w:hAnsi="Times New Roman" w:cs="Times New Roman"/>
          <w:sz w:val="27"/>
          <w:szCs w:val="27"/>
          <w:lang w:bidi="en-US"/>
        </w:rPr>
        <w:t>ть зрительного зала менее 15 %;</w:t>
      </w:r>
    </w:p>
    <w:p w:rsidR="00355CB9" w:rsidRPr="007E5491" w:rsidRDefault="00355CB9" w:rsidP="00AB7670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7"/>
          <w:szCs w:val="27"/>
          <w:lang w:bidi="en-US"/>
        </w:rPr>
      </w:pPr>
      <w:r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t xml:space="preserve">отмена развлекательных мероприятий в дни объявленного правительством  траура; </w:t>
      </w:r>
    </w:p>
    <w:p w:rsidR="00355CB9" w:rsidRPr="007E5491" w:rsidRDefault="00355CB9" w:rsidP="00AB7670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7"/>
          <w:szCs w:val="27"/>
          <w:lang w:bidi="en-US"/>
        </w:rPr>
      </w:pPr>
      <w:r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t>форс-мажорные обстоятельства, независящие от</w:t>
      </w:r>
      <w:r w:rsidR="008D21F6">
        <w:rPr>
          <w:rFonts w:ascii="Times New Roman" w:eastAsia="Lucida Sans Unicode" w:hAnsi="Times New Roman" w:cs="Times New Roman"/>
          <w:sz w:val="27"/>
          <w:szCs w:val="27"/>
          <w:lang w:bidi="en-US"/>
        </w:rPr>
        <w:t xml:space="preserve"> воли организаторов мероприятия.</w:t>
      </w:r>
    </w:p>
    <w:p w:rsidR="00355CB9" w:rsidRPr="007E5491" w:rsidRDefault="00355CB9" w:rsidP="00AB7670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7"/>
          <w:szCs w:val="27"/>
          <w:lang w:bidi="en-US"/>
        </w:rPr>
      </w:pPr>
    </w:p>
    <w:p w:rsidR="000D7262" w:rsidRDefault="00355CB9" w:rsidP="00F32ED8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lastRenderedPageBreak/>
        <w:t>2.</w:t>
      </w:r>
      <w:r w:rsidR="000D7262">
        <w:rPr>
          <w:rFonts w:ascii="Times New Roman" w:eastAsia="Lucida Sans Unicode" w:hAnsi="Times New Roman" w:cs="Times New Roman"/>
          <w:sz w:val="27"/>
          <w:szCs w:val="27"/>
          <w:lang w:bidi="en-US"/>
        </w:rPr>
        <w:t>10</w:t>
      </w:r>
      <w:r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t xml:space="preserve">. </w:t>
      </w:r>
      <w:r w:rsidRPr="007E5491">
        <w:rPr>
          <w:rFonts w:ascii="Times New Roman" w:eastAsia="Lucida Sans Unicode" w:hAnsi="Times New Roman" w:cs="Times New Roman"/>
          <w:sz w:val="27"/>
          <w:szCs w:val="27"/>
          <w:lang w:val="en-US" w:bidi="en-US"/>
        </w:rPr>
        <w:t> </w:t>
      </w:r>
      <w:r w:rsidR="000D7262" w:rsidRPr="00930EB2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платной и бесплатной основе.</w:t>
      </w:r>
    </w:p>
    <w:p w:rsidR="000D7262" w:rsidRPr="00930EB2" w:rsidRDefault="00355CB9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E5491">
        <w:rPr>
          <w:rFonts w:ascii="Times New Roman" w:eastAsia="Lucida Sans Unicode" w:hAnsi="Times New Roman"/>
          <w:sz w:val="27"/>
          <w:szCs w:val="27"/>
          <w:lang w:bidi="en-US"/>
        </w:rPr>
        <w:t>2.</w:t>
      </w:r>
      <w:r w:rsidR="000D7262">
        <w:rPr>
          <w:rFonts w:ascii="Times New Roman" w:eastAsia="Lucida Sans Unicode" w:hAnsi="Times New Roman"/>
          <w:sz w:val="27"/>
          <w:szCs w:val="27"/>
          <w:lang w:bidi="en-US"/>
        </w:rPr>
        <w:t>11</w:t>
      </w:r>
      <w:r w:rsidRPr="007E5491">
        <w:rPr>
          <w:rFonts w:ascii="Times New Roman" w:eastAsia="Lucida Sans Unicode" w:hAnsi="Times New Roman"/>
          <w:sz w:val="27"/>
          <w:szCs w:val="27"/>
          <w:lang w:bidi="en-US"/>
        </w:rPr>
        <w:t xml:space="preserve">. </w:t>
      </w:r>
      <w:r w:rsidR="000D7262" w:rsidRPr="00930EB2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0D7262" w:rsidRPr="004815CF" w:rsidRDefault="000D7262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815CF">
        <w:rPr>
          <w:rFonts w:ascii="Times New Roman" w:hAnsi="Times New Roman"/>
          <w:sz w:val="28"/>
          <w:szCs w:val="28"/>
        </w:rPr>
        <w:t>Приём Заявителей осуществляется в помещениях Учреждений для непосредственного взаимодействия сотрудников с Заявителями.</w:t>
      </w:r>
    </w:p>
    <w:p w:rsidR="000D7262" w:rsidRPr="004815CF" w:rsidRDefault="000D7262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5CF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Pr="004815CF">
        <w:rPr>
          <w:rFonts w:ascii="Times New Roman" w:eastAsia="Lucida Sans Unicode" w:hAnsi="Times New Roman"/>
          <w:sz w:val="27"/>
          <w:szCs w:val="27"/>
          <w:lang w:bidi="en-US"/>
        </w:rPr>
        <w:t>должны находиться в транспортной и пешеходной доступности для населения</w:t>
      </w:r>
      <w:r w:rsidRPr="004815CF">
        <w:rPr>
          <w:rFonts w:ascii="Times New Roman" w:hAnsi="Times New Roman"/>
          <w:sz w:val="28"/>
          <w:szCs w:val="28"/>
        </w:rPr>
        <w:t xml:space="preserve">, соответствовать санитарно-эпидемиологическим нормам, правилам пожарной безопасности, нормам охраны труда, должно быть оборудовано вывеской с указанием номера кабинета, стульями, информационным стендом с образцами заполнения заявления и перечнем документов, необходимых для предоставления муниципальной услуги, с указанием адреса, режима работы, номера телефона Учреждения, предоставляющего муниципальную услугу. </w:t>
      </w:r>
      <w:proofErr w:type="gramEnd"/>
    </w:p>
    <w:p w:rsidR="000D7262" w:rsidRPr="004815CF" w:rsidRDefault="000D7262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815CF">
        <w:rPr>
          <w:rFonts w:ascii="Times New Roman" w:hAnsi="Times New Roman"/>
          <w:sz w:val="28"/>
          <w:szCs w:val="28"/>
        </w:rPr>
        <w:t xml:space="preserve">Рабочее место сотрудника Учреждения должно быть оборудовано необходимой функциональной мебелью, телефонной связью и оргтехникой, оснащено канцелярскими принадлежностями. </w:t>
      </w:r>
    </w:p>
    <w:p w:rsidR="000D7262" w:rsidRPr="004815CF" w:rsidRDefault="000D7262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815CF">
        <w:rPr>
          <w:rFonts w:ascii="Times New Roman" w:hAnsi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0D7262" w:rsidRPr="004815CF" w:rsidRDefault="000D7262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815CF">
        <w:rPr>
          <w:rFonts w:ascii="Times New Roman" w:hAnsi="Times New Roman"/>
          <w:sz w:val="28"/>
          <w:szCs w:val="28"/>
        </w:rPr>
        <w:t>- информационными стендами;</w:t>
      </w:r>
    </w:p>
    <w:p w:rsidR="000D7262" w:rsidRPr="004815CF" w:rsidRDefault="000D7262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815CF">
        <w:rPr>
          <w:rFonts w:ascii="Times New Roman" w:hAnsi="Times New Roman"/>
          <w:sz w:val="28"/>
          <w:szCs w:val="28"/>
        </w:rPr>
        <w:t>- стульями и столами для возможности оформления документов.</w:t>
      </w:r>
    </w:p>
    <w:p w:rsidR="000D7262" w:rsidRPr="004815CF" w:rsidRDefault="000D7262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815CF">
        <w:rPr>
          <w:rFonts w:ascii="Times New Roman" w:hAnsi="Times New Roman"/>
          <w:sz w:val="28"/>
          <w:szCs w:val="28"/>
        </w:rPr>
        <w:t>Тексты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0D7262" w:rsidRDefault="000D7262" w:rsidP="00F32ED8">
      <w:pPr>
        <w:pStyle w:val="a6"/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815CF">
        <w:rPr>
          <w:rFonts w:ascii="Times New Roman" w:hAnsi="Times New Roman" w:cs="Times New Roman"/>
          <w:sz w:val="28"/>
          <w:szCs w:val="28"/>
          <w:lang w:val="ru-RU"/>
        </w:rPr>
        <w:t>Условия доступности для инвалидов муниципальной услуги обеспечиваются в соответствии со статьей 15 Федерального закона от 24.11.1995 г. № 181-ФЗ «</w:t>
      </w:r>
      <w:r w:rsidRPr="004815CF">
        <w:rPr>
          <w:rFonts w:ascii="Times New Roman" w:hAnsi="Times New Roman"/>
          <w:sz w:val="28"/>
          <w:szCs w:val="28"/>
          <w:lang w:val="ru-RU"/>
        </w:rPr>
        <w:t>О социальной защите инвалидов в Российской Федерации</w:t>
      </w:r>
      <w:r w:rsidRPr="004815CF">
        <w:rPr>
          <w:rFonts w:ascii="Times New Roman" w:hAnsi="Times New Roman" w:cs="Times New Roman"/>
          <w:sz w:val="28"/>
          <w:szCs w:val="28"/>
          <w:lang w:val="ru-RU"/>
        </w:rPr>
        <w:t>» и с иными нормативными правовыми актами Российской Федерации о социальной защите инвалидов.</w:t>
      </w:r>
    </w:p>
    <w:p w:rsidR="000D7262" w:rsidRPr="00765984" w:rsidRDefault="00F07CF4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0D7262" w:rsidRPr="00765984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услуги:</w:t>
      </w:r>
    </w:p>
    <w:p w:rsidR="000D7262" w:rsidRPr="00765984" w:rsidRDefault="000D7262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 время ожидания при предоставлении муниципальной услуги;</w:t>
      </w:r>
    </w:p>
    <w:p w:rsidR="000D7262" w:rsidRPr="00765984" w:rsidRDefault="000D7262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наличие различных каналов получения муниципальной услуги;</w:t>
      </w:r>
    </w:p>
    <w:p w:rsidR="000D7262" w:rsidRPr="00765984" w:rsidRDefault="000D7262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 простота и ясность изложения информационных документов по предоставлению муниципальной услуги;</w:t>
      </w:r>
    </w:p>
    <w:p w:rsidR="000D7262" w:rsidRPr="00765984" w:rsidRDefault="000D7262" w:rsidP="00F07C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услуги;</w:t>
      </w:r>
    </w:p>
    <w:p w:rsidR="000D7262" w:rsidRPr="00765984" w:rsidRDefault="000D7262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 количество обоснованных жалоб по предоставлению муниципальной услуги;</w:t>
      </w:r>
    </w:p>
    <w:p w:rsidR="000D7262" w:rsidRPr="00765984" w:rsidRDefault="000D7262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точность выполняемых обязательств по отношению к Заявителям;</w:t>
      </w:r>
    </w:p>
    <w:p w:rsidR="000D7262" w:rsidRPr="00765984" w:rsidRDefault="000D7262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 культура обслуживания (вежливость, эстетичность) Заявителей;</w:t>
      </w:r>
    </w:p>
    <w:p w:rsidR="000D7262" w:rsidRPr="00765984" w:rsidRDefault="000D7262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возможность получения Заявителем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D7262" w:rsidRPr="00765984" w:rsidRDefault="000D7262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 качество результатов труда сотрудников (профессиональное мастерство);</w:t>
      </w:r>
    </w:p>
    <w:p w:rsidR="000D7262" w:rsidRPr="00765984" w:rsidRDefault="000D7262" w:rsidP="00F32ED8">
      <w:pPr>
        <w:pStyle w:val="a6"/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765984">
        <w:rPr>
          <w:rFonts w:ascii="Times New Roman" w:hAnsi="Times New Roman"/>
          <w:sz w:val="28"/>
          <w:szCs w:val="28"/>
          <w:lang w:val="ru-RU"/>
        </w:rPr>
        <w:t xml:space="preserve"> оказание специалистом органа, предоставляющего муниципальную услугу, помощи инвалидам в преодолении барьеров, мешающих получению ими услуг наравне с другими лицами</w:t>
      </w:r>
      <w:r w:rsidRPr="007659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7262" w:rsidRPr="004815CF" w:rsidRDefault="000D7262" w:rsidP="00F32ED8">
      <w:pPr>
        <w:pStyle w:val="a6"/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</w:p>
    <w:p w:rsidR="002868F5" w:rsidRDefault="002868F5" w:rsidP="00F32ED8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598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65984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F32ED8" w:rsidRPr="00765984" w:rsidRDefault="00F32ED8" w:rsidP="00F32ED8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868F5" w:rsidRPr="004322F1" w:rsidRDefault="008D709A" w:rsidP="00F32ED8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="002868F5" w:rsidRPr="004322F1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55CB9" w:rsidRPr="007E5491" w:rsidRDefault="008D709A" w:rsidP="00A208E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7"/>
          <w:szCs w:val="27"/>
          <w:lang w:bidi="en-US"/>
        </w:rPr>
      </w:pPr>
      <w:r>
        <w:rPr>
          <w:rFonts w:ascii="Times New Roman" w:eastAsia="Lucida Sans Unicode" w:hAnsi="Times New Roman" w:cs="Times New Roman"/>
          <w:sz w:val="27"/>
          <w:szCs w:val="27"/>
          <w:lang w:bidi="en-US"/>
        </w:rPr>
        <w:t>р</w:t>
      </w:r>
      <w:r w:rsidR="00355CB9"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t>азмещение  посетителя  в зрительном зале или другом  месте проведения мероприятия;</w:t>
      </w:r>
    </w:p>
    <w:p w:rsidR="00355CB9" w:rsidRPr="007E5491" w:rsidRDefault="008D709A" w:rsidP="00A208E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7"/>
          <w:szCs w:val="27"/>
          <w:lang w:bidi="en-US"/>
        </w:rPr>
      </w:pPr>
      <w:r>
        <w:rPr>
          <w:rFonts w:ascii="Times New Roman" w:eastAsia="Lucida Sans Unicode" w:hAnsi="Times New Roman" w:cs="Times New Roman"/>
          <w:sz w:val="27"/>
          <w:szCs w:val="27"/>
          <w:lang w:bidi="en-US"/>
        </w:rPr>
        <w:t xml:space="preserve"> п</w:t>
      </w:r>
      <w:r w:rsidR="00355CB9"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t>роведение культурно-</w:t>
      </w:r>
      <w:r>
        <w:rPr>
          <w:rFonts w:ascii="Times New Roman" w:eastAsia="Lucida Sans Unicode" w:hAnsi="Times New Roman" w:cs="Times New Roman"/>
          <w:sz w:val="27"/>
          <w:szCs w:val="27"/>
          <w:lang w:bidi="en-US"/>
        </w:rPr>
        <w:t>массового</w:t>
      </w:r>
      <w:r w:rsidR="00404C1E">
        <w:rPr>
          <w:rFonts w:ascii="Times New Roman" w:eastAsia="Lucida Sans Unicode" w:hAnsi="Times New Roman" w:cs="Times New Roman"/>
          <w:sz w:val="27"/>
          <w:szCs w:val="27"/>
          <w:lang w:bidi="en-US"/>
        </w:rPr>
        <w:t xml:space="preserve"> мероприятия.</w:t>
      </w:r>
    </w:p>
    <w:p w:rsidR="00486C3B" w:rsidRPr="007E5491" w:rsidRDefault="00486C3B" w:rsidP="00F32ED8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7"/>
          <w:szCs w:val="27"/>
          <w:lang w:bidi="en-US"/>
        </w:rPr>
      </w:pPr>
      <w:r w:rsidRPr="007E5491">
        <w:rPr>
          <w:rFonts w:ascii="Times New Roman" w:eastAsia="Lucida Sans Unicode" w:hAnsi="Times New Roman" w:cs="Times New Roman"/>
          <w:sz w:val="27"/>
          <w:szCs w:val="27"/>
          <w:lang w:bidi="en-US"/>
        </w:rPr>
        <w:t>Информирование  населения о порядке оказания муниципальной услуги осуществляется специалистами Учреждения  в ходе личного обращения граждан, с использованием средств телефонной связи, изданий информационных материалов, средств массовой информации, размещения информации на стендах, на сайте Учреждения.</w:t>
      </w:r>
    </w:p>
    <w:p w:rsidR="00404C1E" w:rsidRDefault="00404C1E" w:rsidP="00F32ED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65984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административной процедуры, является</w:t>
      </w:r>
      <w:r w:rsidR="00AD3D5A">
        <w:rPr>
          <w:rFonts w:ascii="Times New Roman" w:hAnsi="Times New Roman"/>
          <w:sz w:val="28"/>
          <w:szCs w:val="28"/>
        </w:rPr>
        <w:t>приобретение Заявителем входного или пригласительного билета, заключение договора с юридическим лицом на проведение мероприятий на договорной основе.</w:t>
      </w:r>
    </w:p>
    <w:p w:rsidR="00355CB9" w:rsidRPr="007E5491" w:rsidRDefault="00355CB9" w:rsidP="00F32ED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E549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Регистрация получателя муниципальной услуги,   осуществляется   на </w:t>
      </w:r>
      <w:r w:rsidR="00486C3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входе в зрительный зал на </w:t>
      </w:r>
      <w:r w:rsidRPr="007E549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основании </w:t>
      </w:r>
      <w:r w:rsidR="00486C3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количества </w:t>
      </w:r>
      <w:r w:rsidRPr="007E549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проданных билетов, </w:t>
      </w:r>
      <w:r w:rsidR="00486C3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распространенных </w:t>
      </w:r>
      <w:r w:rsidRPr="007E5491">
        <w:rPr>
          <w:rFonts w:ascii="Times New Roman" w:eastAsia="Times New Roman" w:hAnsi="Times New Roman" w:cs="Times New Roman"/>
          <w:sz w:val="27"/>
          <w:szCs w:val="27"/>
          <w:lang w:eastAsia="ar-SA"/>
        </w:rPr>
        <w:t>пригласительных билетов</w:t>
      </w:r>
      <w:r w:rsidR="008D709A"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r w:rsidRPr="007E549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визуального наблюдения и фиксируется в журнале учета работы </w:t>
      </w:r>
      <w:r w:rsidR="008D1DBA" w:rsidRPr="007E5491">
        <w:rPr>
          <w:rFonts w:ascii="Times New Roman" w:eastAsia="Times New Roman" w:hAnsi="Times New Roman" w:cs="Times New Roman"/>
          <w:sz w:val="27"/>
          <w:szCs w:val="27"/>
          <w:lang w:eastAsia="ar-SA"/>
        </w:rPr>
        <w:t>Учреждения</w:t>
      </w:r>
      <w:r w:rsidRPr="007E5491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355CB9" w:rsidRPr="007E5491" w:rsidRDefault="00E667B1" w:rsidP="00F32ED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sz w:val="27"/>
          <w:szCs w:val="27"/>
          <w:lang w:bidi="en-US"/>
        </w:rPr>
      </w:pPr>
      <w:r w:rsidRPr="00765984">
        <w:rPr>
          <w:rFonts w:ascii="Times New Roman" w:hAnsi="Times New Roman"/>
          <w:sz w:val="28"/>
          <w:szCs w:val="28"/>
        </w:rPr>
        <w:t>Юридическим фактом</w:t>
      </w:r>
      <w:r>
        <w:rPr>
          <w:rFonts w:ascii="Times New Roman" w:hAnsi="Times New Roman"/>
          <w:sz w:val="28"/>
          <w:szCs w:val="28"/>
        </w:rPr>
        <w:t xml:space="preserve"> завершения административных процедурявляется просмотр </w:t>
      </w:r>
      <w:r w:rsidR="006935EC">
        <w:rPr>
          <w:rFonts w:ascii="Times New Roman" w:hAnsi="Times New Roman"/>
          <w:sz w:val="28"/>
          <w:szCs w:val="28"/>
        </w:rPr>
        <w:t>Заявителем культурно-массового мероприятия</w:t>
      </w:r>
      <w:r>
        <w:rPr>
          <w:rFonts w:ascii="Times New Roman" w:eastAsia="Lucida Sans Unicode" w:hAnsi="Times New Roman" w:cs="Times New Roman"/>
          <w:sz w:val="27"/>
          <w:szCs w:val="27"/>
          <w:lang w:bidi="en-US"/>
        </w:rPr>
        <w:t>.</w:t>
      </w:r>
    </w:p>
    <w:p w:rsidR="006935EC" w:rsidRDefault="006935EC" w:rsidP="00F32ED8">
      <w:pPr>
        <w:widowControl w:val="0"/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935EC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прилагается (приложение № </w:t>
      </w:r>
      <w:r w:rsidR="00F32ED8">
        <w:rPr>
          <w:rFonts w:ascii="Times New Roman" w:hAnsi="Times New Roman"/>
          <w:sz w:val="28"/>
          <w:szCs w:val="28"/>
        </w:rPr>
        <w:t>1</w:t>
      </w:r>
      <w:r w:rsidRPr="006935EC">
        <w:rPr>
          <w:rFonts w:ascii="Times New Roman" w:hAnsi="Times New Roman"/>
          <w:sz w:val="28"/>
          <w:szCs w:val="28"/>
        </w:rPr>
        <w:t xml:space="preserve"> к настоящему Регламенту).</w:t>
      </w:r>
    </w:p>
    <w:p w:rsidR="006935EC" w:rsidRDefault="006935EC" w:rsidP="00F32ED8">
      <w:pPr>
        <w:widowControl w:val="0"/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32ED8" w:rsidRPr="00765984" w:rsidRDefault="00F32ED8" w:rsidP="00F32ED8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598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65984">
        <w:rPr>
          <w:rFonts w:ascii="Times New Roman" w:hAnsi="Times New Roman"/>
          <w:b/>
          <w:sz w:val="28"/>
          <w:szCs w:val="28"/>
        </w:rPr>
        <w:t>. Формы контроля за исполнением Регламента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76598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65984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за предоставление муниципальной услуги должностными лицами положений </w:t>
      </w:r>
      <w:r w:rsidR="00A208E1">
        <w:rPr>
          <w:rFonts w:ascii="Times New Roman" w:hAnsi="Times New Roman"/>
          <w:sz w:val="28"/>
          <w:szCs w:val="28"/>
        </w:rPr>
        <w:t xml:space="preserve">настоящего </w:t>
      </w:r>
      <w:r w:rsidRPr="00765984">
        <w:rPr>
          <w:rFonts w:ascii="Times New Roman" w:hAnsi="Times New Roman"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65984">
        <w:rPr>
          <w:rStyle w:val="a7"/>
          <w:b w:val="0"/>
          <w:sz w:val="28"/>
          <w:szCs w:val="28"/>
        </w:rPr>
        <w:t xml:space="preserve">Текущий </w:t>
      </w:r>
      <w:proofErr w:type="gramStart"/>
      <w:r w:rsidRPr="00765984">
        <w:rPr>
          <w:rStyle w:val="a7"/>
          <w:b w:val="0"/>
          <w:sz w:val="28"/>
          <w:szCs w:val="28"/>
        </w:rPr>
        <w:t>контроль за</w:t>
      </w:r>
      <w:proofErr w:type="gramEnd"/>
      <w:r w:rsidRPr="00765984">
        <w:rPr>
          <w:rStyle w:val="a7"/>
          <w:b w:val="0"/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76598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осуществляется </w:t>
      </w:r>
      <w:r w:rsidRPr="00765984">
        <w:rPr>
          <w:rStyle w:val="a7"/>
          <w:b w:val="0"/>
          <w:sz w:val="28"/>
          <w:szCs w:val="28"/>
        </w:rPr>
        <w:t xml:space="preserve">руководителем </w:t>
      </w:r>
      <w:r w:rsidRPr="00765984">
        <w:rPr>
          <w:rFonts w:ascii="Times New Roman" w:hAnsi="Times New Roman"/>
          <w:sz w:val="28"/>
          <w:szCs w:val="28"/>
        </w:rPr>
        <w:t>Учреждения</w:t>
      </w:r>
      <w:r w:rsidRPr="00765984">
        <w:rPr>
          <w:rStyle w:val="a7"/>
          <w:b w:val="0"/>
          <w:sz w:val="28"/>
          <w:szCs w:val="28"/>
        </w:rPr>
        <w:t>.</w:t>
      </w:r>
    </w:p>
    <w:p w:rsidR="00F32ED8" w:rsidRPr="00765984" w:rsidRDefault="00F32ED8" w:rsidP="00F32ED8">
      <w:pPr>
        <w:pStyle w:val="a5"/>
        <w:ind w:firstLine="567"/>
        <w:jc w:val="both"/>
        <w:rPr>
          <w:rStyle w:val="a7"/>
          <w:b w:val="0"/>
        </w:rPr>
      </w:pPr>
      <w:proofErr w:type="gramStart"/>
      <w:r w:rsidRPr="00765984">
        <w:rPr>
          <w:rStyle w:val="a7"/>
          <w:b w:val="0"/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</w:t>
      </w:r>
      <w:r w:rsidRPr="00765984">
        <w:rPr>
          <w:rFonts w:ascii="Times New Roman" w:hAnsi="Times New Roman"/>
          <w:sz w:val="28"/>
          <w:szCs w:val="28"/>
        </w:rPr>
        <w:t>муниципальной услуги</w:t>
      </w:r>
      <w:r w:rsidRPr="00765984">
        <w:rPr>
          <w:rStyle w:val="a7"/>
          <w:sz w:val="28"/>
          <w:szCs w:val="28"/>
        </w:rPr>
        <w:t xml:space="preserve">, </w:t>
      </w:r>
      <w:r w:rsidRPr="00765984">
        <w:rPr>
          <w:rStyle w:val="a7"/>
          <w:b w:val="0"/>
          <w:sz w:val="28"/>
          <w:szCs w:val="28"/>
        </w:rPr>
        <w:t xml:space="preserve">а также принятием ими решений осуществляется путем проведения проверок руководителем </w:t>
      </w:r>
      <w:r w:rsidRPr="00765984">
        <w:rPr>
          <w:rFonts w:ascii="Times New Roman" w:hAnsi="Times New Roman"/>
          <w:sz w:val="28"/>
          <w:szCs w:val="28"/>
        </w:rPr>
        <w:t>Учреждения</w:t>
      </w:r>
      <w:r w:rsidR="00A208E1">
        <w:rPr>
          <w:rStyle w:val="a7"/>
          <w:b w:val="0"/>
          <w:sz w:val="28"/>
          <w:szCs w:val="28"/>
        </w:rPr>
        <w:t xml:space="preserve"> или О</w:t>
      </w:r>
      <w:r w:rsidRPr="00765984">
        <w:rPr>
          <w:rStyle w:val="a7"/>
          <w:b w:val="0"/>
          <w:sz w:val="28"/>
          <w:szCs w:val="28"/>
        </w:rPr>
        <w:t>тделом культуры</w:t>
      </w:r>
      <w:r w:rsidR="00A208E1">
        <w:rPr>
          <w:rStyle w:val="a7"/>
          <w:b w:val="0"/>
          <w:sz w:val="28"/>
          <w:szCs w:val="28"/>
        </w:rPr>
        <w:t xml:space="preserve"> и молодежи</w:t>
      </w:r>
      <w:r w:rsidRPr="00765984">
        <w:rPr>
          <w:rStyle w:val="a7"/>
          <w:b w:val="0"/>
          <w:sz w:val="28"/>
          <w:szCs w:val="28"/>
        </w:rPr>
        <w:t xml:space="preserve"> соблюдения и исполнения ответственными должностными лицами положений настоящего Регламента, иных нормативных правовых актов, устанавливающих </w:t>
      </w:r>
      <w:r w:rsidRPr="00765984">
        <w:rPr>
          <w:rStyle w:val="a7"/>
          <w:b w:val="0"/>
          <w:sz w:val="28"/>
          <w:szCs w:val="28"/>
        </w:rPr>
        <w:lastRenderedPageBreak/>
        <w:t>требования к предоставлению</w:t>
      </w:r>
      <w:r w:rsidRPr="00765984">
        <w:rPr>
          <w:rFonts w:ascii="Times New Roman" w:hAnsi="Times New Roman"/>
          <w:sz w:val="28"/>
          <w:szCs w:val="28"/>
        </w:rPr>
        <w:t>муниципальной услуги</w:t>
      </w:r>
      <w:r w:rsidRPr="00765984">
        <w:rPr>
          <w:rStyle w:val="a7"/>
          <w:sz w:val="28"/>
          <w:szCs w:val="28"/>
        </w:rPr>
        <w:t xml:space="preserve">, </w:t>
      </w:r>
      <w:r w:rsidRPr="00765984">
        <w:rPr>
          <w:rStyle w:val="a7"/>
          <w:b w:val="0"/>
          <w:sz w:val="28"/>
          <w:szCs w:val="28"/>
        </w:rPr>
        <w:t>а также принятых ими</w:t>
      </w:r>
      <w:proofErr w:type="gramEnd"/>
      <w:r w:rsidRPr="00765984">
        <w:rPr>
          <w:rStyle w:val="a7"/>
          <w:b w:val="0"/>
          <w:sz w:val="28"/>
          <w:szCs w:val="28"/>
        </w:rPr>
        <w:t xml:space="preserve"> решений.</w:t>
      </w:r>
    </w:p>
    <w:p w:rsidR="00F32ED8" w:rsidRPr="00765984" w:rsidRDefault="00F32ED8" w:rsidP="00F32ED8">
      <w:pPr>
        <w:pStyle w:val="a5"/>
        <w:ind w:firstLine="567"/>
        <w:jc w:val="both"/>
        <w:rPr>
          <w:rStyle w:val="a7"/>
          <w:b w:val="0"/>
          <w:sz w:val="28"/>
          <w:szCs w:val="28"/>
        </w:rPr>
      </w:pPr>
      <w:r w:rsidRPr="00765984">
        <w:rPr>
          <w:rStyle w:val="a7"/>
          <w:b w:val="0"/>
          <w:sz w:val="28"/>
          <w:szCs w:val="28"/>
        </w:rPr>
        <w:t xml:space="preserve">Периодичность осуществления текущего контроля устанавливается руководителем </w:t>
      </w:r>
      <w:r w:rsidRPr="00765984">
        <w:rPr>
          <w:rFonts w:ascii="Times New Roman" w:hAnsi="Times New Roman"/>
          <w:sz w:val="28"/>
          <w:szCs w:val="28"/>
        </w:rPr>
        <w:t>Учреждения</w:t>
      </w:r>
      <w:r w:rsidR="00A208E1">
        <w:rPr>
          <w:rStyle w:val="a7"/>
          <w:b w:val="0"/>
          <w:sz w:val="28"/>
          <w:szCs w:val="28"/>
        </w:rPr>
        <w:t>и (</w:t>
      </w:r>
      <w:r w:rsidRPr="00765984">
        <w:rPr>
          <w:rStyle w:val="a7"/>
          <w:b w:val="0"/>
          <w:sz w:val="28"/>
          <w:szCs w:val="28"/>
        </w:rPr>
        <w:t>или</w:t>
      </w:r>
      <w:r w:rsidR="00A208E1">
        <w:rPr>
          <w:rStyle w:val="a7"/>
          <w:b w:val="0"/>
          <w:sz w:val="28"/>
          <w:szCs w:val="28"/>
        </w:rPr>
        <w:t>)</w:t>
      </w:r>
      <w:r w:rsidRPr="00765984">
        <w:rPr>
          <w:rStyle w:val="a7"/>
          <w:b w:val="0"/>
          <w:sz w:val="28"/>
          <w:szCs w:val="28"/>
        </w:rPr>
        <w:t xml:space="preserve"> начальником Отдела культуры и молодёжи.</w:t>
      </w:r>
    </w:p>
    <w:p w:rsidR="00F32ED8" w:rsidRPr="00765984" w:rsidRDefault="00F32ED8" w:rsidP="00F32ED8">
      <w:pPr>
        <w:pStyle w:val="a5"/>
        <w:ind w:firstLine="567"/>
        <w:jc w:val="both"/>
        <w:rPr>
          <w:rStyle w:val="a7"/>
          <w:b w:val="0"/>
          <w:sz w:val="28"/>
          <w:szCs w:val="28"/>
        </w:rPr>
      </w:pPr>
      <w:r w:rsidRPr="00765984">
        <w:rPr>
          <w:rStyle w:val="a7"/>
          <w:b w:val="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</w:t>
      </w:r>
      <w:r w:rsidRPr="00765984">
        <w:rPr>
          <w:rFonts w:ascii="Times New Roman" w:hAnsi="Times New Roman"/>
          <w:sz w:val="28"/>
          <w:szCs w:val="28"/>
        </w:rPr>
        <w:t>муниципальной услуги</w:t>
      </w:r>
      <w:r w:rsidRPr="00765984">
        <w:rPr>
          <w:rStyle w:val="a7"/>
          <w:sz w:val="28"/>
          <w:szCs w:val="28"/>
        </w:rPr>
        <w:t xml:space="preserve">, </w:t>
      </w:r>
      <w:r w:rsidRPr="00765984">
        <w:rPr>
          <w:rStyle w:val="a7"/>
          <w:b w:val="0"/>
          <w:sz w:val="28"/>
          <w:szCs w:val="28"/>
        </w:rPr>
        <w:t xml:space="preserve">в том числе порядок и формы </w:t>
      </w:r>
      <w:proofErr w:type="gramStart"/>
      <w:r w:rsidRPr="00765984">
        <w:rPr>
          <w:rStyle w:val="a7"/>
          <w:b w:val="0"/>
          <w:sz w:val="28"/>
          <w:szCs w:val="28"/>
        </w:rPr>
        <w:t>контроля за</w:t>
      </w:r>
      <w:proofErr w:type="gramEnd"/>
      <w:r w:rsidRPr="00765984">
        <w:rPr>
          <w:rStyle w:val="a7"/>
          <w:b w:val="0"/>
          <w:sz w:val="28"/>
          <w:szCs w:val="28"/>
        </w:rPr>
        <w:t xml:space="preserve"> полнотой и качеством предоставления</w:t>
      </w:r>
      <w:r w:rsidRPr="00765984">
        <w:rPr>
          <w:rFonts w:ascii="Times New Roman" w:hAnsi="Times New Roman"/>
          <w:sz w:val="28"/>
          <w:szCs w:val="28"/>
        </w:rPr>
        <w:t>муниципальной услуги</w:t>
      </w:r>
      <w:r w:rsidRPr="00765984">
        <w:rPr>
          <w:rStyle w:val="a7"/>
          <w:sz w:val="28"/>
          <w:szCs w:val="28"/>
        </w:rPr>
        <w:t>.</w:t>
      </w:r>
    </w:p>
    <w:p w:rsidR="00F32ED8" w:rsidRPr="00765984" w:rsidRDefault="00F32ED8" w:rsidP="00F32ED8">
      <w:pPr>
        <w:pStyle w:val="a5"/>
        <w:ind w:firstLine="567"/>
        <w:jc w:val="both"/>
        <w:rPr>
          <w:rStyle w:val="a7"/>
          <w:b w:val="0"/>
          <w:sz w:val="28"/>
          <w:szCs w:val="28"/>
        </w:rPr>
      </w:pPr>
      <w:proofErr w:type="gramStart"/>
      <w:r w:rsidRPr="00765984">
        <w:rPr>
          <w:rStyle w:val="a7"/>
          <w:b w:val="0"/>
          <w:sz w:val="28"/>
          <w:szCs w:val="28"/>
        </w:rPr>
        <w:t>Контроль за</w:t>
      </w:r>
      <w:proofErr w:type="gramEnd"/>
      <w:r w:rsidRPr="00765984">
        <w:rPr>
          <w:rStyle w:val="a7"/>
          <w:b w:val="0"/>
          <w:sz w:val="28"/>
          <w:szCs w:val="28"/>
        </w:rPr>
        <w:t xml:space="preserve"> полнотой и качеством предоставления</w:t>
      </w:r>
      <w:r w:rsidRPr="00765984">
        <w:rPr>
          <w:rFonts w:ascii="Times New Roman" w:hAnsi="Times New Roman"/>
          <w:sz w:val="28"/>
          <w:szCs w:val="28"/>
        </w:rPr>
        <w:t>муниципальной услуги</w:t>
      </w:r>
      <w:r w:rsidRPr="00765984">
        <w:rPr>
          <w:rStyle w:val="a7"/>
          <w:b w:val="0"/>
          <w:sz w:val="28"/>
          <w:szCs w:val="28"/>
        </w:rPr>
        <w:t xml:space="preserve">осуществляется руководителем </w:t>
      </w:r>
      <w:r w:rsidRPr="00765984">
        <w:rPr>
          <w:rFonts w:ascii="Times New Roman" w:hAnsi="Times New Roman"/>
          <w:sz w:val="28"/>
          <w:szCs w:val="28"/>
        </w:rPr>
        <w:t>Учреждения</w:t>
      </w:r>
      <w:r w:rsidR="00A208E1">
        <w:rPr>
          <w:rStyle w:val="a7"/>
          <w:b w:val="0"/>
          <w:sz w:val="28"/>
          <w:szCs w:val="28"/>
        </w:rPr>
        <w:t>и (</w:t>
      </w:r>
      <w:r w:rsidRPr="00765984">
        <w:rPr>
          <w:rStyle w:val="a7"/>
          <w:b w:val="0"/>
          <w:sz w:val="28"/>
          <w:szCs w:val="28"/>
        </w:rPr>
        <w:t>или</w:t>
      </w:r>
      <w:r w:rsidR="00A208E1">
        <w:rPr>
          <w:rStyle w:val="a7"/>
          <w:b w:val="0"/>
          <w:sz w:val="28"/>
          <w:szCs w:val="28"/>
        </w:rPr>
        <w:t>)</w:t>
      </w:r>
      <w:r w:rsidRPr="00765984">
        <w:rPr>
          <w:rStyle w:val="a7"/>
          <w:b w:val="0"/>
          <w:sz w:val="28"/>
          <w:szCs w:val="28"/>
        </w:rPr>
        <w:t xml:space="preserve"> начальником </w:t>
      </w:r>
      <w:r>
        <w:rPr>
          <w:rStyle w:val="a7"/>
          <w:b w:val="0"/>
          <w:sz w:val="28"/>
          <w:szCs w:val="28"/>
        </w:rPr>
        <w:t>О</w:t>
      </w:r>
      <w:r w:rsidRPr="00765984">
        <w:rPr>
          <w:rStyle w:val="a7"/>
          <w:b w:val="0"/>
          <w:sz w:val="28"/>
          <w:szCs w:val="28"/>
        </w:rPr>
        <w:t xml:space="preserve">тдела культуры </w:t>
      </w:r>
      <w:r>
        <w:rPr>
          <w:rStyle w:val="a7"/>
          <w:b w:val="0"/>
          <w:sz w:val="28"/>
          <w:szCs w:val="28"/>
        </w:rPr>
        <w:t xml:space="preserve">и молодёжи </w:t>
      </w:r>
      <w:r w:rsidRPr="00765984">
        <w:rPr>
          <w:rStyle w:val="a7"/>
          <w:b w:val="0"/>
          <w:sz w:val="28"/>
          <w:szCs w:val="28"/>
        </w:rPr>
        <w:t>в форме плановых и внеплановых проверок.</w:t>
      </w:r>
    </w:p>
    <w:p w:rsidR="00F32ED8" w:rsidRPr="00765984" w:rsidRDefault="00F32ED8" w:rsidP="00F32ED8">
      <w:pPr>
        <w:pStyle w:val="a5"/>
        <w:ind w:firstLine="567"/>
        <w:jc w:val="both"/>
        <w:rPr>
          <w:rStyle w:val="a7"/>
          <w:b w:val="0"/>
          <w:sz w:val="28"/>
          <w:szCs w:val="28"/>
        </w:rPr>
      </w:pPr>
      <w:r w:rsidRPr="00765984">
        <w:rPr>
          <w:rStyle w:val="a7"/>
          <w:b w:val="0"/>
          <w:sz w:val="28"/>
          <w:szCs w:val="28"/>
        </w:rPr>
        <w:t xml:space="preserve">Проверки проводятся с целью выявления и устранения нарушений прав и законных интересов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Pr="00765984">
        <w:rPr>
          <w:rFonts w:ascii="Times New Roman" w:hAnsi="Times New Roman"/>
          <w:sz w:val="28"/>
          <w:szCs w:val="28"/>
        </w:rPr>
        <w:t>Учреждения</w:t>
      </w:r>
      <w:r w:rsidRPr="00765984">
        <w:rPr>
          <w:rStyle w:val="a7"/>
          <w:b w:val="0"/>
          <w:sz w:val="28"/>
          <w:szCs w:val="28"/>
        </w:rPr>
        <w:t xml:space="preserve">, ответственных за предоставление </w:t>
      </w:r>
      <w:r w:rsidRPr="00765984">
        <w:rPr>
          <w:rFonts w:ascii="Times New Roman" w:hAnsi="Times New Roman"/>
          <w:sz w:val="28"/>
          <w:szCs w:val="28"/>
        </w:rPr>
        <w:t>муниципальной услуги</w:t>
      </w:r>
      <w:r w:rsidRPr="00765984">
        <w:rPr>
          <w:rStyle w:val="a7"/>
          <w:sz w:val="28"/>
          <w:szCs w:val="28"/>
        </w:rPr>
        <w:t>.</w:t>
      </w:r>
    </w:p>
    <w:p w:rsidR="00F32ED8" w:rsidRPr="00765984" w:rsidRDefault="00F32ED8" w:rsidP="00F32ED8">
      <w:pPr>
        <w:pStyle w:val="a5"/>
        <w:ind w:firstLine="567"/>
        <w:jc w:val="both"/>
        <w:rPr>
          <w:rStyle w:val="a7"/>
          <w:b w:val="0"/>
          <w:sz w:val="28"/>
          <w:szCs w:val="28"/>
        </w:rPr>
      </w:pPr>
      <w:r w:rsidRPr="00765984">
        <w:rPr>
          <w:rStyle w:val="a7"/>
          <w:b w:val="0"/>
          <w:sz w:val="28"/>
          <w:szCs w:val="28"/>
        </w:rPr>
        <w:t>Внеплановые проверки организуются и проводятся в случаях обращений Заявителей с жалобами на нарушение их прав и законных интересов действиями (бездействием) должностных лиц</w:t>
      </w:r>
      <w:r w:rsidRPr="00765984">
        <w:rPr>
          <w:rFonts w:ascii="Times New Roman" w:hAnsi="Times New Roman"/>
          <w:sz w:val="28"/>
          <w:szCs w:val="28"/>
        </w:rPr>
        <w:t xml:space="preserve">Учреждения, </w:t>
      </w:r>
      <w:r w:rsidRPr="00765984">
        <w:rPr>
          <w:rStyle w:val="a7"/>
          <w:b w:val="0"/>
          <w:sz w:val="28"/>
          <w:szCs w:val="28"/>
        </w:rPr>
        <w:t>ответственных за предоставление</w:t>
      </w:r>
      <w:r w:rsidRPr="00765984">
        <w:rPr>
          <w:rFonts w:ascii="Times New Roman" w:hAnsi="Times New Roman"/>
          <w:sz w:val="28"/>
          <w:szCs w:val="28"/>
        </w:rPr>
        <w:t>муниципальной услуги.</w:t>
      </w:r>
    </w:p>
    <w:p w:rsidR="00F32ED8" w:rsidRPr="00765984" w:rsidRDefault="00F32ED8" w:rsidP="00F32ED8">
      <w:pPr>
        <w:pStyle w:val="a5"/>
        <w:ind w:firstLine="567"/>
        <w:jc w:val="both"/>
        <w:rPr>
          <w:rStyle w:val="a7"/>
          <w:b w:val="0"/>
          <w:sz w:val="28"/>
          <w:szCs w:val="28"/>
        </w:rPr>
      </w:pPr>
      <w:r w:rsidRPr="00765984">
        <w:rPr>
          <w:rStyle w:val="a7"/>
          <w:b w:val="0"/>
          <w:sz w:val="28"/>
          <w:szCs w:val="28"/>
        </w:rPr>
        <w:t xml:space="preserve">Плановые проверки осуществляются на основании планов работы </w:t>
      </w:r>
      <w:r w:rsidRPr="00765984">
        <w:rPr>
          <w:rFonts w:ascii="Times New Roman" w:hAnsi="Times New Roman"/>
          <w:sz w:val="28"/>
          <w:szCs w:val="28"/>
        </w:rPr>
        <w:t>Учреждения</w:t>
      </w:r>
      <w:r w:rsidRPr="00765984">
        <w:rPr>
          <w:rStyle w:val="a7"/>
          <w:b w:val="0"/>
          <w:sz w:val="28"/>
          <w:szCs w:val="28"/>
        </w:rPr>
        <w:t xml:space="preserve"> и Отдела культуры и молодёжи.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</w:t>
      </w:r>
      <w:r w:rsidRPr="00765984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765984">
        <w:rPr>
          <w:rStyle w:val="a7"/>
          <w:b w:val="0"/>
          <w:sz w:val="28"/>
          <w:szCs w:val="28"/>
        </w:rPr>
        <w:t>иными нормативными правовыми актами</w:t>
      </w:r>
      <w:r w:rsidRPr="0076598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</w:p>
    <w:p w:rsidR="00F32ED8" w:rsidRPr="00765984" w:rsidRDefault="00F32ED8" w:rsidP="00F32ED8">
      <w:pPr>
        <w:pStyle w:val="a5"/>
        <w:ind w:firstLine="567"/>
        <w:jc w:val="both"/>
        <w:rPr>
          <w:rStyle w:val="a7"/>
          <w:b w:val="0"/>
          <w:sz w:val="28"/>
          <w:szCs w:val="28"/>
        </w:rPr>
      </w:pPr>
      <w:r w:rsidRPr="00765984">
        <w:rPr>
          <w:rStyle w:val="a7"/>
          <w:b w:val="0"/>
          <w:sz w:val="28"/>
          <w:szCs w:val="28"/>
        </w:rPr>
        <w:t>Результаты проверки оформляются в акте, в котором отмечаются выявленные недостатки и предложения по их устранению.</w:t>
      </w:r>
    </w:p>
    <w:p w:rsidR="00F32ED8" w:rsidRPr="00765984" w:rsidRDefault="00F32ED8" w:rsidP="00F32ED8">
      <w:pPr>
        <w:pStyle w:val="a5"/>
        <w:ind w:firstLine="567"/>
        <w:jc w:val="both"/>
      </w:pPr>
      <w:r w:rsidRPr="00765984">
        <w:rPr>
          <w:rStyle w:val="a7"/>
          <w:b w:val="0"/>
          <w:sz w:val="28"/>
          <w:szCs w:val="28"/>
        </w:rPr>
        <w:t xml:space="preserve">4.3. </w:t>
      </w:r>
      <w:r w:rsidRPr="00765984">
        <w:rPr>
          <w:rFonts w:ascii="Times New Roman" w:hAnsi="Times New Roman"/>
          <w:sz w:val="28"/>
          <w:szCs w:val="28"/>
        </w:rPr>
        <w:t>Ответственность Учреждения за решения и действия (бездействие), принимаемые (осуществляемые) ими в ходе предоставления муниципальной услуги.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Должностные лица </w:t>
      </w:r>
      <w:r w:rsidRPr="00765984">
        <w:rPr>
          <w:rFonts w:ascii="Times New Roman" w:hAnsi="Times New Roman"/>
          <w:sz w:val="28"/>
          <w:szCs w:val="28"/>
        </w:rPr>
        <w:t xml:space="preserve">Учреждений, ответственные за предоставлениемуниципальной услуги, несут предусмотренную законодательством Российской Федерации и иными нормативными правовыми актами ответственность за решения и действия (бездействия), принимаемые (осуществляемые) ими в ходе предоставления муниципальной услуги. 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65984">
        <w:rPr>
          <w:rFonts w:ascii="Times New Roman" w:hAnsi="Times New Roman"/>
          <w:sz w:val="28"/>
          <w:szCs w:val="28"/>
        </w:rPr>
        <w:t xml:space="preserve">Персональная ответственность за соблюдение и исполнение положений </w:t>
      </w:r>
      <w:r w:rsidR="00A208E1">
        <w:rPr>
          <w:rFonts w:ascii="Times New Roman" w:hAnsi="Times New Roman"/>
          <w:sz w:val="28"/>
          <w:szCs w:val="28"/>
        </w:rPr>
        <w:t xml:space="preserve">настоящего </w:t>
      </w:r>
      <w:r w:rsidRPr="00765984">
        <w:rPr>
          <w:rFonts w:ascii="Times New Roman" w:hAnsi="Times New Roman"/>
          <w:sz w:val="28"/>
          <w:szCs w:val="28"/>
        </w:rPr>
        <w:t>Регламента и нормативных правовых актов, устанавливающих требования к предоставлению муниципальной услуги, решения и действия (бездействие), принимаемые в ходе оказания муниципальной услуги сотрудниками Учреждений, предоставляющих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4.4. </w:t>
      </w:r>
      <w:r w:rsidRPr="00765984"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76598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65984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7659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5984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выполнения административных процедур (действий).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Должностные лица Учреждений</w:t>
      </w:r>
      <w:r w:rsidRPr="00765984">
        <w:rPr>
          <w:rStyle w:val="a7"/>
          <w:b w:val="0"/>
          <w:sz w:val="28"/>
          <w:szCs w:val="28"/>
        </w:rPr>
        <w:t>, ответственные за предоставление муниципальной услуги, принимают меры к прекращению</w:t>
      </w:r>
      <w:r w:rsidRPr="00765984">
        <w:rPr>
          <w:rFonts w:ascii="Times New Roman" w:hAnsi="Times New Roman"/>
          <w:sz w:val="28"/>
          <w:szCs w:val="28"/>
        </w:rPr>
        <w:t xml:space="preserve"> допущенных нарушений, устраняют причины и условия, способствующие совершению нарушений.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2ED8" w:rsidRPr="00765984" w:rsidRDefault="00F32ED8" w:rsidP="00F32ED8">
      <w:pPr>
        <w:pStyle w:val="a5"/>
        <w:ind w:firstLine="567"/>
        <w:jc w:val="center"/>
        <w:rPr>
          <w:rStyle w:val="a7"/>
        </w:rPr>
      </w:pPr>
      <w:r w:rsidRPr="00765984">
        <w:rPr>
          <w:rFonts w:ascii="Times New Roman" w:hAnsi="Times New Roman"/>
          <w:b/>
          <w:sz w:val="28"/>
          <w:szCs w:val="28"/>
        </w:rPr>
        <w:t xml:space="preserve">V. </w:t>
      </w:r>
      <w:r w:rsidRPr="00765984">
        <w:rPr>
          <w:rStyle w:val="a7"/>
          <w:sz w:val="28"/>
          <w:szCs w:val="28"/>
        </w:rPr>
        <w:t>Досудебный (внесудебный) порядок обжалования</w:t>
      </w:r>
    </w:p>
    <w:p w:rsidR="00F32ED8" w:rsidRPr="00765984" w:rsidRDefault="00F32ED8" w:rsidP="00F32ED8">
      <w:pPr>
        <w:pStyle w:val="a5"/>
        <w:ind w:firstLine="567"/>
        <w:jc w:val="center"/>
        <w:rPr>
          <w:rStyle w:val="a7"/>
          <w:sz w:val="28"/>
          <w:szCs w:val="28"/>
        </w:rPr>
      </w:pPr>
      <w:r w:rsidRPr="00765984">
        <w:rPr>
          <w:rStyle w:val="a7"/>
          <w:sz w:val="28"/>
          <w:szCs w:val="28"/>
        </w:rPr>
        <w:t>решений и де</w:t>
      </w:r>
      <w:r w:rsidR="00163916">
        <w:rPr>
          <w:rStyle w:val="a7"/>
          <w:sz w:val="28"/>
          <w:szCs w:val="28"/>
        </w:rPr>
        <w:t>йствий (бездействий) Учреждений</w:t>
      </w:r>
      <w:r w:rsidRPr="00765984">
        <w:rPr>
          <w:rStyle w:val="a7"/>
          <w:sz w:val="28"/>
          <w:szCs w:val="28"/>
        </w:rPr>
        <w:t>,</w:t>
      </w:r>
    </w:p>
    <w:p w:rsidR="00D96E72" w:rsidRPr="004E1960" w:rsidRDefault="00F32ED8" w:rsidP="00D96E72">
      <w:pPr>
        <w:pStyle w:val="a5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65984">
        <w:rPr>
          <w:rStyle w:val="a7"/>
          <w:sz w:val="28"/>
          <w:szCs w:val="28"/>
        </w:rPr>
        <w:t xml:space="preserve">  а также их  должностных лиц</w:t>
      </w:r>
      <w:r w:rsidR="00D96E72">
        <w:rPr>
          <w:rStyle w:val="a7"/>
          <w:sz w:val="28"/>
          <w:szCs w:val="28"/>
        </w:rPr>
        <w:t xml:space="preserve">, </w:t>
      </w:r>
      <w:r w:rsidR="00D96E72" w:rsidRPr="004E1960">
        <w:rPr>
          <w:rFonts w:ascii="Times New Roman" w:hAnsi="Times New Roman"/>
          <w:b/>
          <w:color w:val="FF0000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F32ED8" w:rsidRPr="00765984" w:rsidRDefault="00F32ED8" w:rsidP="00F32ED8">
      <w:pPr>
        <w:pStyle w:val="a5"/>
        <w:ind w:firstLine="567"/>
        <w:jc w:val="center"/>
        <w:rPr>
          <w:rStyle w:val="a7"/>
          <w:sz w:val="28"/>
          <w:szCs w:val="28"/>
        </w:rPr>
      </w:pPr>
    </w:p>
    <w:p w:rsidR="00F32ED8" w:rsidRPr="00765984" w:rsidRDefault="00F32ED8" w:rsidP="00F32ED8">
      <w:pPr>
        <w:pStyle w:val="a5"/>
        <w:ind w:firstLine="567"/>
        <w:jc w:val="both"/>
      </w:pPr>
      <w:r w:rsidRPr="00765984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Учреждений, предоставляющих муниципальную услугу и (или) их должностных лиц при предоставлении муниципальной услуги (далее - жалоба)</w:t>
      </w:r>
      <w:r w:rsidRPr="00765984">
        <w:rPr>
          <w:bCs/>
        </w:rPr>
        <w:t>.</w:t>
      </w:r>
    </w:p>
    <w:p w:rsidR="00F32ED8" w:rsidRPr="00765984" w:rsidRDefault="00F32ED8" w:rsidP="00F32ED8">
      <w:pPr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Получатели муниципальной услуги имеют право на обжалование решения и (или) действия (бездействия) должностных лиц Учреждений при предоставлении муниципальной услуги в досудебном порядке (далее - жалоба).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5.2. Предмет жалобы.</w:t>
      </w:r>
    </w:p>
    <w:p w:rsidR="00F32ED8" w:rsidRPr="00765984" w:rsidRDefault="00F32ED8" w:rsidP="00F32ED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Предметом обжалования являются действия (бездействие) должностных лиц Учреждений, ответственных за предоставление муниципальной услуги, а также принимаемые ими решения при предоставлении муниципальной услуги.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Заявитель может обратиться с жалобой по основаниям и в порядке, установленным </w:t>
      </w:r>
      <w:hyperlink r:id="rId19" w:history="1">
        <w:r w:rsidRPr="00163916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статьями 11.1</w:t>
        </w:r>
      </w:hyperlink>
      <w:r w:rsidRPr="0016391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20" w:history="1">
        <w:r w:rsidRPr="00163916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11.2</w:t>
        </w:r>
      </w:hyperlink>
      <w:r w:rsidRPr="00765984">
        <w:rPr>
          <w:rFonts w:ascii="Times New Roman" w:hAnsi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65984">
          <w:rPr>
            <w:rFonts w:ascii="Times New Roman" w:hAnsi="Times New Roman"/>
            <w:sz w:val="28"/>
            <w:szCs w:val="28"/>
          </w:rPr>
          <w:t>2010 г</w:t>
        </w:r>
      </w:smartTag>
      <w:r w:rsidR="00163916">
        <w:rPr>
          <w:rFonts w:ascii="Times New Roman" w:hAnsi="Times New Roman"/>
          <w:sz w:val="28"/>
          <w:szCs w:val="28"/>
        </w:rPr>
        <w:t>. №210-ФЗ «</w:t>
      </w:r>
      <w:r w:rsidRPr="00765984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163916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765984">
        <w:rPr>
          <w:rFonts w:ascii="Times New Roman" w:hAnsi="Times New Roman"/>
          <w:sz w:val="28"/>
          <w:szCs w:val="28"/>
        </w:rPr>
        <w:t>, в том числе в следующих случаях: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lastRenderedPageBreak/>
        <w:t>нарушение срока предоставления муниципальной услуги;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Республики Башкортостан, Администрации для предоставления муниципальной услуги;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Республики Башкортостан, Администрации для предоставления муниципальной услуги, у Заявителя;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Башкортостан, Администрации;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Башкортостан, Администрации;</w:t>
      </w:r>
    </w:p>
    <w:p w:rsidR="00D96E72" w:rsidRDefault="00F32ED8" w:rsidP="00D96E72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proofErr w:type="gramStart"/>
      <w:r w:rsidRPr="00765984">
        <w:rPr>
          <w:sz w:val="28"/>
          <w:szCs w:val="28"/>
        </w:rPr>
        <w:t xml:space="preserve">отказ </w:t>
      </w:r>
      <w:r>
        <w:rPr>
          <w:sz w:val="28"/>
          <w:szCs w:val="28"/>
        </w:rPr>
        <w:t>Учреждений</w:t>
      </w:r>
      <w:r w:rsidRPr="00765984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Учреждений</w:t>
      </w:r>
      <w:r w:rsidRPr="00765984">
        <w:rPr>
          <w:sz w:val="28"/>
          <w:szCs w:val="28"/>
        </w:rPr>
        <w:t>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D96E72">
        <w:rPr>
          <w:sz w:val="28"/>
          <w:szCs w:val="28"/>
        </w:rPr>
        <w:t>;</w:t>
      </w:r>
      <w:r w:rsidR="00D96E72" w:rsidRPr="00D96E72">
        <w:rPr>
          <w:color w:val="FF0000"/>
          <w:sz w:val="28"/>
          <w:szCs w:val="28"/>
        </w:rPr>
        <w:t xml:space="preserve"> </w:t>
      </w:r>
      <w:proofErr w:type="gramEnd"/>
    </w:p>
    <w:p w:rsidR="00D96E72" w:rsidRPr="004E1960" w:rsidRDefault="00D96E72" w:rsidP="00D96E72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FF0000"/>
          <w:sz w:val="28"/>
          <w:szCs w:val="28"/>
        </w:rPr>
      </w:pPr>
      <w:r w:rsidRPr="004E1960">
        <w:rPr>
          <w:color w:val="FF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96E72" w:rsidRPr="004E1960" w:rsidRDefault="00D96E72" w:rsidP="00D96E72">
      <w:pPr>
        <w:pStyle w:val="msonormalmailrucssattributepostfix"/>
        <w:shd w:val="clear" w:color="auto" w:fill="FFFFFF"/>
        <w:spacing w:before="0" w:beforeAutospacing="0" w:after="200" w:afterAutospacing="0"/>
        <w:ind w:firstLine="567"/>
        <w:jc w:val="both"/>
        <w:rPr>
          <w:rFonts w:ascii="Arial" w:hAnsi="Arial" w:cs="Arial"/>
          <w:color w:val="FF0000"/>
          <w:sz w:val="28"/>
          <w:szCs w:val="28"/>
        </w:rPr>
      </w:pPr>
      <w:proofErr w:type="gramStart"/>
      <w:r w:rsidRPr="004E1960">
        <w:rPr>
          <w:color w:val="FF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4E1960">
        <w:rPr>
          <w:color w:val="FF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F32ED8" w:rsidRPr="00765984" w:rsidRDefault="00F32ED8" w:rsidP="00F32ED8">
      <w:pPr>
        <w:pStyle w:val="a5"/>
        <w:ind w:firstLine="567"/>
        <w:jc w:val="both"/>
        <w:rPr>
          <w:rStyle w:val="a7"/>
          <w:b w:val="0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5.3. Д</w:t>
      </w:r>
      <w:r w:rsidRPr="00765984">
        <w:rPr>
          <w:rStyle w:val="a7"/>
          <w:b w:val="0"/>
          <w:sz w:val="28"/>
          <w:szCs w:val="28"/>
        </w:rPr>
        <w:t xml:space="preserve">олжностные лица, </w:t>
      </w:r>
      <w:r w:rsidRPr="00765984">
        <w:rPr>
          <w:rFonts w:ascii="Times New Roman" w:hAnsi="Times New Roman"/>
          <w:sz w:val="28"/>
          <w:szCs w:val="28"/>
        </w:rPr>
        <w:t>у</w:t>
      </w:r>
      <w:r w:rsidRPr="00765984">
        <w:rPr>
          <w:rStyle w:val="a7"/>
          <w:b w:val="0"/>
          <w:sz w:val="28"/>
          <w:szCs w:val="28"/>
        </w:rPr>
        <w:t>полномоченные на рассмотрение жалобы, которым может быть направлена жалоба.</w:t>
      </w:r>
    </w:p>
    <w:p w:rsidR="00F32ED8" w:rsidRPr="00765984" w:rsidRDefault="00F32ED8" w:rsidP="00F32ED8">
      <w:pPr>
        <w:pStyle w:val="a5"/>
        <w:ind w:firstLine="567"/>
        <w:jc w:val="both"/>
      </w:pPr>
      <w:proofErr w:type="gramStart"/>
      <w:r w:rsidRPr="00765984">
        <w:rPr>
          <w:rFonts w:ascii="Times New Roman" w:hAnsi="Times New Roman"/>
          <w:sz w:val="28"/>
          <w:szCs w:val="28"/>
        </w:rPr>
        <w:t>Жалобу на решения и (или) действия (бездействия) должностных лиц</w:t>
      </w:r>
      <w:r>
        <w:rPr>
          <w:rStyle w:val="a7"/>
          <w:b w:val="0"/>
          <w:sz w:val="28"/>
          <w:szCs w:val="28"/>
        </w:rPr>
        <w:t>Учреждений</w:t>
      </w:r>
      <w:r w:rsidRPr="00765984">
        <w:rPr>
          <w:rStyle w:val="a7"/>
          <w:b w:val="0"/>
          <w:sz w:val="28"/>
          <w:szCs w:val="28"/>
        </w:rPr>
        <w:t>, предоставляющих муниципальную услугу</w:t>
      </w:r>
      <w:r w:rsidRPr="00765984">
        <w:rPr>
          <w:rFonts w:ascii="Times New Roman" w:hAnsi="Times New Roman"/>
          <w:sz w:val="28"/>
          <w:szCs w:val="28"/>
        </w:rPr>
        <w:t xml:space="preserve"> Заявители вправе направить на имя руководителя Учреждения, начальника </w:t>
      </w:r>
      <w:r>
        <w:rPr>
          <w:rFonts w:ascii="Times New Roman" w:hAnsi="Times New Roman"/>
          <w:sz w:val="28"/>
          <w:szCs w:val="28"/>
        </w:rPr>
        <w:t>О</w:t>
      </w:r>
      <w:r w:rsidRPr="00765984">
        <w:rPr>
          <w:rFonts w:ascii="Times New Roman" w:hAnsi="Times New Roman"/>
          <w:sz w:val="28"/>
          <w:szCs w:val="28"/>
        </w:rPr>
        <w:t xml:space="preserve">тдела культуры </w:t>
      </w:r>
      <w:r>
        <w:rPr>
          <w:rFonts w:ascii="Times New Roman" w:hAnsi="Times New Roman"/>
          <w:sz w:val="28"/>
          <w:szCs w:val="28"/>
        </w:rPr>
        <w:t xml:space="preserve">и молодёжи </w:t>
      </w:r>
      <w:r w:rsidR="00163916">
        <w:rPr>
          <w:rFonts w:ascii="Times New Roman" w:hAnsi="Times New Roman"/>
          <w:sz w:val="28"/>
          <w:szCs w:val="28"/>
        </w:rPr>
        <w:t>или г</w:t>
      </w:r>
      <w:r w:rsidRPr="00765984">
        <w:rPr>
          <w:rFonts w:ascii="Times New Roman" w:hAnsi="Times New Roman"/>
          <w:sz w:val="28"/>
          <w:szCs w:val="28"/>
        </w:rPr>
        <w:t xml:space="preserve">лавы </w:t>
      </w:r>
      <w:r w:rsidRPr="00765984">
        <w:rPr>
          <w:rStyle w:val="a7"/>
          <w:b w:val="0"/>
          <w:sz w:val="28"/>
          <w:szCs w:val="28"/>
        </w:rPr>
        <w:t>Администрации муниципального района Белебеевский район РБ,</w:t>
      </w:r>
      <w:r w:rsidRPr="00765984">
        <w:rPr>
          <w:rFonts w:ascii="Times New Roman" w:hAnsi="Times New Roman"/>
          <w:sz w:val="28"/>
          <w:szCs w:val="28"/>
        </w:rPr>
        <w:t xml:space="preserve"> в порядке, предусмотренном Правилами подачи и рассмотрения жалоб на решения и действия (бездействие) должностных лиц, муниципальных служащих Администрации муниципального района Белебеевский район Республики Башкортостан, должностных лиц, работников организаций</w:t>
      </w:r>
      <w:proofErr w:type="gramEnd"/>
      <w:r w:rsidRPr="00765984">
        <w:rPr>
          <w:rFonts w:ascii="Times New Roman" w:hAnsi="Times New Roman"/>
          <w:sz w:val="28"/>
          <w:szCs w:val="28"/>
        </w:rPr>
        <w:t xml:space="preserve"> (</w:t>
      </w:r>
      <w:r w:rsidR="00163916">
        <w:rPr>
          <w:rFonts w:ascii="Times New Roman" w:hAnsi="Times New Roman"/>
          <w:sz w:val="28"/>
          <w:szCs w:val="28"/>
        </w:rPr>
        <w:t xml:space="preserve">далее - Правила), </w:t>
      </w:r>
      <w:proofErr w:type="gramStart"/>
      <w:r w:rsidR="00163916">
        <w:rPr>
          <w:rFonts w:ascii="Times New Roman" w:hAnsi="Times New Roman"/>
          <w:sz w:val="28"/>
          <w:szCs w:val="28"/>
        </w:rPr>
        <w:t>утверждённых</w:t>
      </w:r>
      <w:proofErr w:type="gramEnd"/>
      <w:r w:rsidR="00163916">
        <w:rPr>
          <w:rFonts w:ascii="Times New Roman" w:hAnsi="Times New Roman"/>
          <w:sz w:val="28"/>
          <w:szCs w:val="28"/>
        </w:rPr>
        <w:t xml:space="preserve"> п</w:t>
      </w:r>
      <w:r w:rsidRPr="00765984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</w:t>
      </w:r>
      <w:r w:rsidRPr="00765984">
        <w:rPr>
          <w:rFonts w:ascii="Times New Roman" w:hAnsi="Times New Roman"/>
          <w:sz w:val="28"/>
          <w:szCs w:val="28"/>
        </w:rPr>
        <w:lastRenderedPageBreak/>
        <w:t>района Белебеевский район Республики Башкортостан от 24 апреля 2013 года № 810.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том числе при личном приеме Заявителя либо в электронном виде.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Жалоба должна содержать: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наименование Учреждения, должностного лица Учреждения, ответственного за предоставление муниципальной услуги, решения и действия (бездействие) которого обжалуются;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984">
        <w:rPr>
          <w:rFonts w:ascii="Times New Roman" w:hAnsi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Учреждений</w:t>
      </w:r>
      <w:r w:rsidRPr="00765984">
        <w:rPr>
          <w:rFonts w:ascii="Times New Roman" w:hAnsi="Times New Roman"/>
          <w:sz w:val="28"/>
          <w:szCs w:val="28"/>
        </w:rPr>
        <w:t>, её должностного лица, ответственного за предоставление муниципальной услуги;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Учреждения. Заявителем могут быть представлены документы (при наличии), подтверждающие доводы Заявителя, либо их копии.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409"/>
      <w:bookmarkEnd w:id="1"/>
      <w:r w:rsidRPr="00765984">
        <w:rPr>
          <w:rFonts w:ascii="Times New Roman" w:hAnsi="Times New Roman"/>
          <w:sz w:val="28"/>
          <w:szCs w:val="28"/>
        </w:rPr>
        <w:t xml:space="preserve">5.4.1.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6598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765984">
        <w:rPr>
          <w:rFonts w:ascii="Times New Roman" w:hAnsi="Times New Roman"/>
          <w:sz w:val="28"/>
          <w:szCs w:val="28"/>
        </w:rPr>
        <w:t>: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5.4.2. Прием жалоб в письменной форме осуществляется: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Учрежден</w:t>
      </w:r>
      <w:r w:rsidRPr="00765984">
        <w:rPr>
          <w:rFonts w:ascii="Times New Roman" w:hAnsi="Times New Roman"/>
          <w:sz w:val="28"/>
          <w:szCs w:val="28"/>
        </w:rPr>
        <w:t>иях, предоставляющих муниципальную услугу;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в </w:t>
      </w:r>
      <w:r w:rsidRPr="00765984">
        <w:rPr>
          <w:rStyle w:val="a7"/>
          <w:b w:val="0"/>
          <w:sz w:val="28"/>
          <w:szCs w:val="28"/>
        </w:rPr>
        <w:t>Администрации муниципального района Белебеевский район Р</w:t>
      </w:r>
      <w:r w:rsidR="00163916">
        <w:rPr>
          <w:rStyle w:val="a7"/>
          <w:b w:val="0"/>
          <w:sz w:val="28"/>
          <w:szCs w:val="28"/>
        </w:rPr>
        <w:t xml:space="preserve">еспублики </w:t>
      </w:r>
      <w:r w:rsidRPr="00765984">
        <w:rPr>
          <w:rStyle w:val="a7"/>
          <w:b w:val="0"/>
          <w:sz w:val="28"/>
          <w:szCs w:val="28"/>
        </w:rPr>
        <w:t>Б</w:t>
      </w:r>
      <w:r w:rsidR="00163916">
        <w:rPr>
          <w:rStyle w:val="a7"/>
          <w:b w:val="0"/>
          <w:sz w:val="28"/>
          <w:szCs w:val="28"/>
        </w:rPr>
        <w:t>ашкортостан</w:t>
      </w:r>
      <w:r w:rsidRPr="00765984">
        <w:rPr>
          <w:rFonts w:ascii="Times New Roman" w:hAnsi="Times New Roman"/>
          <w:sz w:val="28"/>
          <w:szCs w:val="28"/>
        </w:rPr>
        <w:t>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Время приёма жалобы должно совпадать со временем предоставления муниципальной услуги.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личность, в соответствии с законодательством Российской Федерации;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органе, уполномоченном на рассмотрение жалобы.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5.4.3. В электронном виде жалоба может быть подана Заявителем посредством: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официального сайта Администрации, в информационно-телекоммуникационной сети «Интернет»;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lastRenderedPageBreak/>
        <w:t>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«Портал государственных и муниципальных услуг (функций) Республики Башкортостан».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электронной почты на адрес Образовательной организации в информационно-телекоммуникационной сети «Интернет»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</w:t>
      </w:r>
      <w:r w:rsidRPr="00163916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</w:t>
      </w:r>
      <w:hyperlink r:id="rId21" w:anchor="Par409" w:history="1">
        <w:r w:rsidRPr="00163916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5.4.1.</w:t>
        </w:r>
      </w:hyperlink>
      <w:r w:rsidRPr="0016391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Регламента, могут быть представлены в форме</w:t>
      </w:r>
      <w:r w:rsidRPr="00765984">
        <w:rPr>
          <w:rFonts w:ascii="Times New Roman" w:hAnsi="Times New Roman"/>
          <w:sz w:val="28"/>
          <w:szCs w:val="28"/>
        </w:rPr>
        <w:t xml:space="preserve"> электронных документов, при этом документ, удостоверяющий личность Заявителя, не требуется.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5.4.4. Учре</w:t>
      </w:r>
      <w:r w:rsidR="00F70325">
        <w:rPr>
          <w:rFonts w:ascii="Times New Roman" w:hAnsi="Times New Roman"/>
          <w:sz w:val="28"/>
          <w:szCs w:val="28"/>
        </w:rPr>
        <w:t>ждения,</w:t>
      </w:r>
      <w:r w:rsidRPr="00765984">
        <w:rPr>
          <w:rFonts w:ascii="Times New Roman" w:hAnsi="Times New Roman"/>
          <w:sz w:val="28"/>
          <w:szCs w:val="28"/>
        </w:rPr>
        <w:t xml:space="preserve"> Администрация</w:t>
      </w:r>
      <w:r w:rsidR="00F70325">
        <w:rPr>
          <w:rFonts w:ascii="Times New Roman" w:hAnsi="Times New Roman"/>
          <w:sz w:val="28"/>
          <w:szCs w:val="28"/>
        </w:rPr>
        <w:t xml:space="preserve"> и МКУ Управление социального развитиямуниципального района Белебеевский район Республики Башкортостан (далее - МКУ Управление социального развития)</w:t>
      </w:r>
      <w:r w:rsidRPr="00765984">
        <w:rPr>
          <w:rFonts w:ascii="Times New Roman" w:hAnsi="Times New Roman"/>
          <w:sz w:val="28"/>
          <w:szCs w:val="28"/>
        </w:rPr>
        <w:t>обеспечивают: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оснащение мест приёма жалоб;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информирование Заявителей о порядке обжалования решений и действий (бездействия) сотрудников Учреждений посредством размещения информации на стендах в местах предоставления муниципальной услуги, на официальных сайтах Учреждений, на Едином портале государственных и муниципальных услуг (функций) и Портале государственных и муниципальных услуг (функций) РБ;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консультирование Заявителей о порядке обжалования решений и действий (бездействия) Учреждений, их ответственных должностных лиц, в том числе по телефону, электронной почте, при личном приёме.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Жалоба, поступившая в Администрацию</w:t>
      </w:r>
      <w:r w:rsidR="00F70325">
        <w:rPr>
          <w:rFonts w:ascii="Times New Roman" w:hAnsi="Times New Roman"/>
          <w:sz w:val="28"/>
          <w:szCs w:val="28"/>
        </w:rPr>
        <w:t>,МКУ Управление социального развития</w:t>
      </w:r>
      <w:r w:rsidRPr="00765984">
        <w:rPr>
          <w:rFonts w:ascii="Times New Roman" w:hAnsi="Times New Roman"/>
          <w:sz w:val="28"/>
          <w:szCs w:val="28"/>
        </w:rPr>
        <w:t xml:space="preserve"> или Учреждение, подлежит регистрации не позднее следующего рабочего дня со дня её поступления. Жалоба рассматривается в течение 15 рабочих дней со дня её регистрации, если более короткие сроки рассмотрения жалобы не установлены </w:t>
      </w:r>
      <w:r w:rsidRPr="00765984">
        <w:rPr>
          <w:rStyle w:val="a7"/>
          <w:b w:val="0"/>
          <w:sz w:val="28"/>
          <w:szCs w:val="28"/>
        </w:rPr>
        <w:t xml:space="preserve">Администрацией либо </w:t>
      </w:r>
      <w:r w:rsidRPr="00765984">
        <w:rPr>
          <w:rFonts w:ascii="Times New Roman" w:hAnsi="Times New Roman"/>
          <w:sz w:val="28"/>
          <w:szCs w:val="28"/>
        </w:rPr>
        <w:t>Учреждением</w:t>
      </w:r>
      <w:r w:rsidRPr="00765984">
        <w:rPr>
          <w:rFonts w:ascii="Times New Roman" w:hAnsi="Times New Roman"/>
          <w:b/>
          <w:sz w:val="28"/>
          <w:szCs w:val="28"/>
        </w:rPr>
        <w:t>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В случае обжалования отказа должностного лица Учреждения, ответственного за приём и регистрацию документов,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В случае поступления жалобы, рассмотрение которой не входит в компетенцию должностного лица, уполномоченного на рассмотрение жалобы, должностное лицо, уполномоченное на рассмотрение жалобы, в течение 3 рабочих дней со дня её регистрации направляет жалобу в уполномоченный на её рассмотрение орган и в письменной форме информирует Заявителя о переправлении жалобы.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её рассмотрение органе.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Основанием для приостановления рассмотрения жалобы является:</w:t>
      </w:r>
    </w:p>
    <w:p w:rsidR="00F32ED8" w:rsidRPr="00765984" w:rsidRDefault="00F32ED8" w:rsidP="005402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lastRenderedPageBreak/>
        <w:t>Основания для приостановления рассмотрения жалобы действующим законодательством Российской Федерации не предусмотрены</w:t>
      </w:r>
    </w:p>
    <w:p w:rsidR="00F32ED8" w:rsidRPr="00765984" w:rsidRDefault="00F32ED8" w:rsidP="005402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Должностное лицо, уполномоченное на рассмотрение жалобы, имеет право оставить жалобу без ответа в следующих случаях:</w:t>
      </w:r>
    </w:p>
    <w:p w:rsidR="00F32ED8" w:rsidRPr="00765984" w:rsidRDefault="00F32ED8" w:rsidP="005402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2ED8" w:rsidRPr="00765984" w:rsidRDefault="00F32ED8" w:rsidP="00F32E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По результатам рассмотрения жалобы в соответствии </w:t>
      </w:r>
      <w:r w:rsidRPr="00F70325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hyperlink r:id="rId22" w:history="1">
        <w:r w:rsidRPr="00F70325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7 статьи 11.2</w:t>
        </w:r>
      </w:hyperlink>
      <w:r w:rsidRPr="00F7032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27 июля 2010 года № 210-ФЗ «Об организа</w:t>
      </w:r>
      <w:r w:rsidRPr="00765984">
        <w:rPr>
          <w:rFonts w:ascii="Times New Roman" w:hAnsi="Times New Roman"/>
          <w:sz w:val="28"/>
          <w:szCs w:val="28"/>
        </w:rPr>
        <w:t>ции предоставления государственных и муниципальных услуг» руководитель Учреждения или должностное лицо, уполномоченное на рассмотрение жалобы, принимает решение об удовлетворении жалобы либо об отказе в ее удовлетворении.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984">
        <w:rPr>
          <w:rFonts w:ascii="Times New Roman" w:hAnsi="Times New Roman"/>
          <w:sz w:val="28"/>
          <w:szCs w:val="28"/>
        </w:rPr>
        <w:t>При удовлетворении жалобы руководитель Учреждения или должностное лицо, уполномоченное на рассмотрение жалобы, принимает исчерпывающие меры по устранению выявленных в Учреждениях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и Республики Башкортостан, нормативными правовыми актами Администрации.</w:t>
      </w:r>
      <w:proofErr w:type="gramEnd"/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984">
        <w:rPr>
          <w:rFonts w:ascii="Times New Roman" w:hAnsi="Times New Roman"/>
          <w:sz w:val="28"/>
          <w:szCs w:val="28"/>
        </w:rPr>
        <w:t>Должностное лицо, уполномоченное на рассмотрение жалобы отказывает</w:t>
      </w:r>
      <w:proofErr w:type="gramEnd"/>
      <w:r w:rsidRPr="00765984">
        <w:rPr>
          <w:rFonts w:ascii="Times New Roman" w:hAnsi="Times New Roman"/>
          <w:sz w:val="28"/>
          <w:szCs w:val="28"/>
        </w:rPr>
        <w:t xml:space="preserve"> в удовлетворении жалобы в следующих случаях: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Регламента в отношении того же Заявителя и по тому же предмету жалобы.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Главой Администрации, руководителем Учреждения или должностным лицом, уполномоченным на рассмотрение жалобы. В случае установления в ходе или по результатам рассмотрения жалобы, признаков состава административного правонарушения или признаков состава преступления должностное лицо, уполномоченное на рассмотрение жалобы, направляет соответствующие материалы в органы прокуратуры.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448"/>
      <w:bookmarkEnd w:id="2"/>
      <w:r w:rsidRPr="00765984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984">
        <w:rPr>
          <w:rFonts w:ascii="Times New Roman" w:hAnsi="Times New Roman"/>
          <w:sz w:val="28"/>
          <w:szCs w:val="28"/>
        </w:rPr>
        <w:lastRenderedPageBreak/>
        <w:t>наименование органа, уполномоченного на рассмотрение жалобы, должность, фамилия, имя, отчество (при наличии) его должностного лица, принявшего решение по жалобе;</w:t>
      </w:r>
      <w:proofErr w:type="gramEnd"/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ответственного за предоставление муниципальной услуги решение или действие (бездействие) которого обжалуется;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452"/>
      <w:bookmarkEnd w:id="3"/>
      <w:r w:rsidRPr="00765984">
        <w:rPr>
          <w:rFonts w:ascii="Times New Roman" w:hAnsi="Times New Roman"/>
          <w:sz w:val="28"/>
          <w:szCs w:val="28"/>
        </w:rPr>
        <w:t>5.9. Порядок обжалования  решения по жалобе.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Жалоба рассматривается должностным лицом</w:t>
      </w:r>
      <w:r w:rsidRPr="00765984">
        <w:rPr>
          <w:rStyle w:val="a7"/>
          <w:b w:val="0"/>
          <w:sz w:val="28"/>
          <w:szCs w:val="28"/>
        </w:rPr>
        <w:t>Администрации</w:t>
      </w:r>
      <w:r w:rsidRPr="00765984">
        <w:rPr>
          <w:rFonts w:ascii="Times New Roman" w:hAnsi="Times New Roman"/>
          <w:b/>
          <w:sz w:val="28"/>
          <w:szCs w:val="28"/>
        </w:rPr>
        <w:t>,</w:t>
      </w:r>
      <w:r w:rsidRPr="00765984">
        <w:rPr>
          <w:rFonts w:ascii="Times New Roman" w:hAnsi="Times New Roman"/>
          <w:sz w:val="28"/>
          <w:szCs w:val="28"/>
        </w:rPr>
        <w:t xml:space="preserve"> уполномоченным на рассмотрение жалобы, либо должностным л</w:t>
      </w:r>
      <w:r w:rsidR="000220A0">
        <w:rPr>
          <w:rFonts w:ascii="Times New Roman" w:hAnsi="Times New Roman"/>
          <w:sz w:val="28"/>
          <w:szCs w:val="28"/>
        </w:rPr>
        <w:t>ицом Учреждения</w:t>
      </w:r>
      <w:r w:rsidRPr="00765984">
        <w:rPr>
          <w:rFonts w:ascii="Times New Roman" w:hAnsi="Times New Roman"/>
          <w:sz w:val="28"/>
          <w:szCs w:val="28"/>
        </w:rPr>
        <w:t xml:space="preserve"> в соответствии с Правилами.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Должностные лица, уполномоченные на рассмотрение жалобы, обязаны: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предоставить Заявителю по его просьбе возможность ознакомления с документами и материалами, необходимыми ему для обоснования и рассмотрения жалобы, то есть обеспечить его информацией, непосредственно затрагивающей его права и законные интересы, если иное не предусмотрено законом;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в случае необходимости - с участием Заявителя, направившего жалобу;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по результатам рассмотрения жалобы принимать меры, направленные на восстановление или защиту нарушенных прав, свобод и законных интересов Заявителя;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направить письменный ответ либо ответ в форме электронного документа по </w:t>
      </w:r>
      <w:r w:rsidRPr="000220A0">
        <w:rPr>
          <w:rFonts w:ascii="Times New Roman" w:hAnsi="Times New Roman"/>
          <w:color w:val="000000" w:themeColor="text1"/>
          <w:sz w:val="28"/>
          <w:szCs w:val="28"/>
        </w:rPr>
        <w:t xml:space="preserve">существу поставленных в жалобе вопросов, за исключением случаев, указанных в </w:t>
      </w:r>
      <w:hyperlink r:id="rId23" w:anchor="Par448" w:history="1">
        <w:r w:rsidRPr="000220A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пунктах 5.6</w:t>
        </w:r>
      </w:hyperlink>
      <w:r w:rsidRPr="000220A0">
        <w:rPr>
          <w:rFonts w:ascii="Times New Roman" w:hAnsi="Times New Roman"/>
          <w:color w:val="000000" w:themeColor="text1"/>
          <w:sz w:val="28"/>
          <w:szCs w:val="28"/>
        </w:rPr>
        <w:t xml:space="preserve">. - </w:t>
      </w:r>
      <w:hyperlink r:id="rId24" w:anchor="Par452" w:history="1">
        <w:r w:rsidRPr="000220A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5.</w:t>
        </w:r>
      </w:hyperlink>
      <w:r w:rsidRPr="000220A0">
        <w:rPr>
          <w:rFonts w:ascii="Times New Roman" w:hAnsi="Times New Roman"/>
          <w:color w:val="000000" w:themeColor="text1"/>
          <w:sz w:val="28"/>
          <w:szCs w:val="28"/>
        </w:rPr>
        <w:t>7. настоящего Регламента.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984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и на официальных са</w:t>
      </w:r>
      <w:r w:rsidR="000220A0">
        <w:rPr>
          <w:rFonts w:ascii="Times New Roman" w:hAnsi="Times New Roman"/>
          <w:sz w:val="28"/>
          <w:szCs w:val="28"/>
        </w:rPr>
        <w:t>йтах Учреждений</w:t>
      </w:r>
      <w:r w:rsidRPr="00765984">
        <w:rPr>
          <w:rFonts w:ascii="Times New Roman" w:hAnsi="Times New Roman"/>
          <w:sz w:val="28"/>
          <w:szCs w:val="28"/>
        </w:rPr>
        <w:t>, Администрации муниципального района Белебеевский район РБ, в федеральной государс</w:t>
      </w:r>
      <w:r w:rsidR="000220A0"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Pr="00765984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 w:rsidR="000220A0">
        <w:rPr>
          <w:rFonts w:ascii="Times New Roman" w:hAnsi="Times New Roman"/>
          <w:sz w:val="28"/>
          <w:szCs w:val="28"/>
        </w:rPr>
        <w:t>и муниципальных услуг (функций)»</w:t>
      </w:r>
      <w:r w:rsidRPr="00765984">
        <w:rPr>
          <w:rFonts w:ascii="Times New Roman" w:hAnsi="Times New Roman"/>
          <w:sz w:val="28"/>
          <w:szCs w:val="28"/>
        </w:rPr>
        <w:t>, и в государственной информаци</w:t>
      </w:r>
      <w:r w:rsidR="000220A0">
        <w:rPr>
          <w:rFonts w:ascii="Times New Roman" w:hAnsi="Times New Roman"/>
          <w:sz w:val="28"/>
          <w:szCs w:val="28"/>
        </w:rPr>
        <w:t>онной системе «</w:t>
      </w:r>
      <w:r w:rsidRPr="00765984">
        <w:rPr>
          <w:rFonts w:ascii="Times New Roman" w:hAnsi="Times New Roman"/>
          <w:sz w:val="28"/>
          <w:szCs w:val="28"/>
        </w:rPr>
        <w:t>Портал государственных и муниципальных услуг (ф</w:t>
      </w:r>
      <w:r w:rsidR="000220A0">
        <w:rPr>
          <w:rFonts w:ascii="Times New Roman" w:hAnsi="Times New Roman"/>
          <w:sz w:val="28"/>
          <w:szCs w:val="28"/>
        </w:rPr>
        <w:t xml:space="preserve">ункций) Республики </w:t>
      </w:r>
      <w:r w:rsidR="000220A0">
        <w:rPr>
          <w:rFonts w:ascii="Times New Roman" w:hAnsi="Times New Roman"/>
          <w:sz w:val="28"/>
          <w:szCs w:val="28"/>
        </w:rPr>
        <w:lastRenderedPageBreak/>
        <w:t>Башкортостан»</w:t>
      </w:r>
      <w:r w:rsidRPr="00765984">
        <w:rPr>
          <w:rFonts w:ascii="Times New Roman" w:hAnsi="Times New Roman"/>
          <w:sz w:val="28"/>
          <w:szCs w:val="28"/>
        </w:rPr>
        <w:t>, а также может быть сообщена должностными лицами, ответственными за предоставление муниципальной</w:t>
      </w:r>
      <w:proofErr w:type="gramEnd"/>
      <w:r w:rsidRPr="00765984">
        <w:rPr>
          <w:rFonts w:ascii="Times New Roman" w:hAnsi="Times New Roman"/>
          <w:sz w:val="28"/>
          <w:szCs w:val="28"/>
        </w:rPr>
        <w:t xml:space="preserve"> услуги, специалистами отдела культуры, с использованием средств информационно-телекоммуникационной сети «Интернет», почтовой, телефонной связи, посредством электронной почты.</w:t>
      </w:r>
    </w:p>
    <w:p w:rsidR="00F32ED8" w:rsidRPr="00765984" w:rsidRDefault="00F32ED8" w:rsidP="00F32ED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2ED8" w:rsidRDefault="00F32ED8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D96E72" w:rsidRPr="001F6A95" w:rsidRDefault="00D96E72" w:rsidP="00F32ED8">
      <w:pPr>
        <w:spacing w:line="240" w:lineRule="auto"/>
        <w:ind w:left="142"/>
        <w:rPr>
          <w:rFonts w:ascii="Times New Roman" w:hAnsi="Times New Roman"/>
          <w:sz w:val="18"/>
          <w:szCs w:val="18"/>
        </w:rPr>
      </w:pPr>
    </w:p>
    <w:p w:rsidR="00F32ED8" w:rsidRPr="001F6A95" w:rsidRDefault="00F32ED8" w:rsidP="00F32ED8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  <w:r w:rsidRPr="001F6A95">
        <w:rPr>
          <w:rFonts w:ascii="Times New Roman" w:hAnsi="Times New Roman"/>
          <w:sz w:val="18"/>
          <w:szCs w:val="18"/>
        </w:rPr>
        <w:t>Мазитова Л.З.</w:t>
      </w:r>
    </w:p>
    <w:p w:rsidR="00F32ED8" w:rsidRPr="001F6A95" w:rsidRDefault="00F32ED8" w:rsidP="00F32ED8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  <w:r w:rsidRPr="001F6A95">
        <w:rPr>
          <w:rFonts w:ascii="Times New Roman" w:hAnsi="Times New Roman"/>
          <w:sz w:val="18"/>
          <w:szCs w:val="18"/>
        </w:rPr>
        <w:t>(34786)4-28-79</w:t>
      </w:r>
    </w:p>
    <w:p w:rsidR="00F32ED8" w:rsidRDefault="00F32ED8" w:rsidP="00F32ED8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F32ED8" w:rsidRDefault="00F32ED8" w:rsidP="00F32ED8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F32ED8" w:rsidRDefault="00F32ED8" w:rsidP="00F32ED8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F32ED8" w:rsidRDefault="00F32ED8" w:rsidP="00F32ED8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F32ED8" w:rsidRDefault="00F32ED8" w:rsidP="00F32ED8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AB7670" w:rsidRDefault="00AB7670" w:rsidP="00C814B9">
      <w:pPr>
        <w:pStyle w:val="ConsPlusNormal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2F2E" w:rsidRPr="00C814B9" w:rsidRDefault="00B52F2E" w:rsidP="00C814B9">
      <w:pPr>
        <w:pStyle w:val="ConsPlusNormal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4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70AD0" w:rsidRPr="00C814B9">
        <w:rPr>
          <w:rFonts w:ascii="Times New Roman" w:hAnsi="Times New Roman" w:cs="Times New Roman"/>
          <w:sz w:val="24"/>
          <w:szCs w:val="24"/>
        </w:rPr>
        <w:t>1</w:t>
      </w:r>
    </w:p>
    <w:p w:rsidR="00B52F2E" w:rsidRPr="00C814B9" w:rsidRDefault="00B52F2E" w:rsidP="00C814B9">
      <w:pPr>
        <w:spacing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C814B9">
        <w:rPr>
          <w:rFonts w:ascii="Times New Roman" w:hAnsi="Times New Roman"/>
          <w:sz w:val="24"/>
          <w:szCs w:val="24"/>
        </w:rPr>
        <w:t xml:space="preserve">к </w:t>
      </w:r>
      <w:r w:rsidR="00AB7670">
        <w:rPr>
          <w:rFonts w:ascii="Times New Roman" w:hAnsi="Times New Roman"/>
          <w:sz w:val="24"/>
          <w:szCs w:val="24"/>
        </w:rPr>
        <w:t>а</w:t>
      </w:r>
      <w:r w:rsidRPr="00C814B9">
        <w:rPr>
          <w:rFonts w:ascii="Times New Roman" w:hAnsi="Times New Roman"/>
          <w:sz w:val="24"/>
          <w:szCs w:val="24"/>
        </w:rPr>
        <w:t xml:space="preserve">дминистративному регламенту муниципальной услуги </w:t>
      </w:r>
      <w:r w:rsidR="00C814B9">
        <w:rPr>
          <w:rFonts w:ascii="Times New Roman" w:hAnsi="Times New Roman"/>
          <w:sz w:val="24"/>
          <w:szCs w:val="24"/>
        </w:rPr>
        <w:t>«</w:t>
      </w:r>
      <w:r w:rsidR="00C814B9" w:rsidRPr="00C814B9">
        <w:rPr>
          <w:rFonts w:ascii="Times New Roman" w:eastAsia="Lucida Sans Unicode" w:hAnsi="Times New Roman" w:cs="Times New Roman"/>
          <w:sz w:val="24"/>
          <w:szCs w:val="24"/>
          <w:lang w:bidi="en-US"/>
        </w:rPr>
        <w:t>Организация и проведение культурно-массовых мероприятий» в учреждениях культуры клубного типа  муниципального района Белебеевский район Республики Башкортостан</w:t>
      </w:r>
    </w:p>
    <w:p w:rsidR="00B52F2E" w:rsidRPr="004002BA" w:rsidRDefault="00B52F2E" w:rsidP="00B52F2E">
      <w:pPr>
        <w:ind w:left="4395"/>
        <w:jc w:val="both"/>
        <w:rPr>
          <w:rFonts w:ascii="Times New Roman" w:hAnsi="Times New Roman"/>
          <w:sz w:val="24"/>
          <w:szCs w:val="24"/>
        </w:rPr>
      </w:pPr>
      <w:r w:rsidRPr="004002BA">
        <w:rPr>
          <w:rFonts w:ascii="Times New Roman" w:hAnsi="Times New Roman"/>
          <w:sz w:val="24"/>
          <w:szCs w:val="24"/>
        </w:rPr>
        <w:t>от «__» _______ 201__ г. № __</w:t>
      </w:r>
    </w:p>
    <w:p w:rsidR="007E7E5E" w:rsidRPr="007E5491" w:rsidRDefault="00B52F2E" w:rsidP="007E7E5E">
      <w:pPr>
        <w:widowControl w:val="0"/>
        <w:suppressAutoHyphens/>
        <w:spacing w:after="0" w:line="240" w:lineRule="auto"/>
        <w:ind w:left="-567" w:firstLine="567"/>
        <w:jc w:val="center"/>
        <w:rPr>
          <w:rFonts w:ascii="Times New Roman" w:eastAsia="Lucida Sans Unicode" w:hAnsi="Times New Roman" w:cs="Times New Roman"/>
          <w:b/>
          <w:sz w:val="27"/>
          <w:szCs w:val="27"/>
          <w:lang w:bidi="en-US"/>
        </w:rPr>
      </w:pPr>
      <w:r w:rsidRPr="00311C0B">
        <w:rPr>
          <w:rFonts w:ascii="Times New Roman" w:hAnsi="Times New Roman"/>
          <w:b/>
          <w:kern w:val="36"/>
          <w:sz w:val="26"/>
          <w:szCs w:val="26"/>
        </w:rPr>
        <w:t xml:space="preserve">Блок - схема общей структуры последовательности административных действий при исполнении муниципальной услуги </w:t>
      </w:r>
      <w:r w:rsidRPr="00311C0B">
        <w:rPr>
          <w:rFonts w:ascii="Times New Roman" w:hAnsi="Times New Roman"/>
          <w:b/>
          <w:sz w:val="26"/>
          <w:szCs w:val="26"/>
        </w:rPr>
        <w:t>«</w:t>
      </w:r>
      <w:r w:rsidR="007E7E5E" w:rsidRPr="007E5491">
        <w:rPr>
          <w:rFonts w:ascii="Times New Roman" w:eastAsia="Lucida Sans Unicode" w:hAnsi="Times New Roman" w:cs="Times New Roman"/>
          <w:b/>
          <w:sz w:val="27"/>
          <w:szCs w:val="27"/>
          <w:lang w:bidi="en-US"/>
        </w:rPr>
        <w:t>Организация и проведение культурно-массовых мероприятий» в учреждениях культуры клубного типа  муниципального района Белебеевский район Республики Башкортостан</w:t>
      </w:r>
    </w:p>
    <w:p w:rsidR="00B52F2E" w:rsidRDefault="00B52F2E" w:rsidP="007E7E5E">
      <w:pPr>
        <w:spacing w:before="90" w:after="90"/>
        <w:jc w:val="center"/>
        <w:outlineLvl w:val="1"/>
        <w:rPr>
          <w:rFonts w:ascii="Times New Roman" w:hAnsi="Times New Roman"/>
          <w:b/>
          <w:kern w:val="36"/>
          <w:sz w:val="26"/>
          <w:szCs w:val="26"/>
        </w:rPr>
      </w:pPr>
    </w:p>
    <w:tbl>
      <w:tblPr>
        <w:tblStyle w:val="a8"/>
        <w:tblW w:w="9733" w:type="dxa"/>
        <w:tblLook w:val="04A0" w:firstRow="1" w:lastRow="0" w:firstColumn="1" w:lastColumn="0" w:noHBand="0" w:noVBand="1"/>
      </w:tblPr>
      <w:tblGrid>
        <w:gridCol w:w="833"/>
        <w:gridCol w:w="957"/>
        <w:gridCol w:w="1387"/>
        <w:gridCol w:w="850"/>
        <w:gridCol w:w="871"/>
        <w:gridCol w:w="1387"/>
        <w:gridCol w:w="1054"/>
        <w:gridCol w:w="1007"/>
        <w:gridCol w:w="1387"/>
      </w:tblGrid>
      <w:tr w:rsidR="00CF64C5" w:rsidTr="00CF64C5">
        <w:tc>
          <w:tcPr>
            <w:tcW w:w="3177" w:type="dxa"/>
            <w:gridSpan w:val="3"/>
            <w:vMerge w:val="restart"/>
            <w:tcBorders>
              <w:top w:val="nil"/>
              <w:left w:val="nil"/>
            </w:tcBorders>
          </w:tcPr>
          <w:p w:rsidR="00CF64C5" w:rsidRPr="0080171D" w:rsidRDefault="00CF64C5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</w:tcPr>
          <w:p w:rsidR="00CF64C5" w:rsidRPr="0080171D" w:rsidRDefault="00CF64C5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0171D">
              <w:rPr>
                <w:rFonts w:ascii="Times New Roman" w:hAnsi="Times New Roman"/>
                <w:kern w:val="36"/>
                <w:sz w:val="24"/>
                <w:szCs w:val="24"/>
              </w:rPr>
              <w:t>Заявитель (получатель) услуги</w:t>
            </w:r>
          </w:p>
        </w:tc>
        <w:tc>
          <w:tcPr>
            <w:tcW w:w="4835" w:type="dxa"/>
            <w:gridSpan w:val="4"/>
            <w:tcBorders>
              <w:top w:val="nil"/>
              <w:bottom w:val="nil"/>
              <w:right w:val="nil"/>
            </w:tcBorders>
          </w:tcPr>
          <w:p w:rsidR="00CF64C5" w:rsidRPr="0080171D" w:rsidRDefault="00CF64C5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</w:tr>
      <w:tr w:rsidR="00CF64C5" w:rsidTr="007454AD">
        <w:trPr>
          <w:gridAfter w:val="5"/>
          <w:wAfter w:w="5706" w:type="dxa"/>
        </w:trPr>
        <w:tc>
          <w:tcPr>
            <w:tcW w:w="317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F64C5" w:rsidRPr="0080171D" w:rsidRDefault="00CF64C5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4C5" w:rsidRPr="0080171D" w:rsidRDefault="00CF64C5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</w:tr>
      <w:tr w:rsidR="007454AD" w:rsidTr="0010482E">
        <w:trPr>
          <w:trHeight w:val="330"/>
        </w:trPr>
        <w:tc>
          <w:tcPr>
            <w:tcW w:w="1790" w:type="dxa"/>
            <w:gridSpan w:val="2"/>
            <w:vMerge w:val="restart"/>
          </w:tcPr>
          <w:p w:rsidR="007454AD" w:rsidRPr="0080171D" w:rsidRDefault="007454AD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Юридические лица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</w:tcPr>
          <w:p w:rsidR="007454AD" w:rsidRPr="0080171D" w:rsidRDefault="007454AD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7454AD" w:rsidRPr="0080171D" w:rsidRDefault="007454AD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0171D">
              <w:rPr>
                <w:rFonts w:ascii="Times New Roman" w:hAnsi="Times New Roman"/>
                <w:kern w:val="36"/>
                <w:sz w:val="24"/>
                <w:szCs w:val="24"/>
              </w:rPr>
              <w:t>Выбор культурно-массового мероприятия</w:t>
            </w:r>
          </w:p>
        </w:tc>
        <w:tc>
          <w:tcPr>
            <w:tcW w:w="1387" w:type="dxa"/>
            <w:vMerge w:val="restart"/>
            <w:tcBorders>
              <w:top w:val="nil"/>
            </w:tcBorders>
          </w:tcPr>
          <w:p w:rsidR="007454AD" w:rsidRPr="0080171D" w:rsidRDefault="007454AD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Merge w:val="restart"/>
          </w:tcPr>
          <w:p w:rsidR="007454AD" w:rsidRPr="0080171D" w:rsidRDefault="007454AD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Физические лица</w:t>
            </w:r>
          </w:p>
        </w:tc>
        <w:tc>
          <w:tcPr>
            <w:tcW w:w="1387" w:type="dxa"/>
            <w:vMerge w:val="restart"/>
            <w:tcBorders>
              <w:top w:val="nil"/>
              <w:bottom w:val="nil"/>
              <w:right w:val="nil"/>
            </w:tcBorders>
          </w:tcPr>
          <w:p w:rsidR="007454AD" w:rsidRPr="0080171D" w:rsidRDefault="007454AD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</w:tr>
      <w:tr w:rsidR="007454AD" w:rsidTr="0010482E">
        <w:trPr>
          <w:trHeight w:val="456"/>
        </w:trPr>
        <w:tc>
          <w:tcPr>
            <w:tcW w:w="1790" w:type="dxa"/>
            <w:gridSpan w:val="2"/>
            <w:vMerge/>
          </w:tcPr>
          <w:p w:rsidR="007454AD" w:rsidRDefault="007454AD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</w:tcPr>
          <w:p w:rsidR="007454AD" w:rsidRPr="0080171D" w:rsidRDefault="007454AD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7454AD" w:rsidRPr="0080171D" w:rsidRDefault="007454AD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7454AD" w:rsidRPr="0080171D" w:rsidRDefault="007454AD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Merge/>
          </w:tcPr>
          <w:p w:rsidR="007454AD" w:rsidRDefault="007454AD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bottom w:val="nil"/>
              <w:right w:val="nil"/>
            </w:tcBorders>
          </w:tcPr>
          <w:p w:rsidR="007454AD" w:rsidRPr="0080171D" w:rsidRDefault="007454AD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</w:tr>
      <w:tr w:rsidR="007454AD" w:rsidTr="00C32A94">
        <w:trPr>
          <w:trHeight w:val="850"/>
        </w:trPr>
        <w:tc>
          <w:tcPr>
            <w:tcW w:w="1790" w:type="dxa"/>
            <w:gridSpan w:val="2"/>
            <w:vMerge/>
          </w:tcPr>
          <w:p w:rsidR="007454AD" w:rsidRDefault="007454AD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bottom w:val="nil"/>
            </w:tcBorders>
          </w:tcPr>
          <w:p w:rsidR="007454AD" w:rsidRPr="0080171D" w:rsidRDefault="007454AD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7454AD" w:rsidRPr="0080171D" w:rsidRDefault="007454AD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nil"/>
            </w:tcBorders>
          </w:tcPr>
          <w:p w:rsidR="007454AD" w:rsidRPr="0080171D" w:rsidRDefault="007454AD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Merge/>
          </w:tcPr>
          <w:p w:rsidR="007454AD" w:rsidRDefault="007454AD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bottom w:val="nil"/>
              <w:right w:val="nil"/>
            </w:tcBorders>
          </w:tcPr>
          <w:p w:rsidR="007454AD" w:rsidRPr="0080171D" w:rsidRDefault="007454AD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</w:tr>
      <w:tr w:rsidR="00CF64C5" w:rsidTr="00CF64C5">
        <w:tc>
          <w:tcPr>
            <w:tcW w:w="833" w:type="dxa"/>
            <w:tcBorders>
              <w:top w:val="nil"/>
              <w:left w:val="nil"/>
              <w:right w:val="single" w:sz="4" w:space="0" w:color="auto"/>
            </w:tcBorders>
          </w:tcPr>
          <w:p w:rsidR="00CF64C5" w:rsidRPr="0080171D" w:rsidRDefault="00CF64C5" w:rsidP="0080171D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5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4C5" w:rsidRPr="0080171D" w:rsidRDefault="00CF64C5" w:rsidP="0080171D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right w:val="nil"/>
            </w:tcBorders>
          </w:tcPr>
          <w:p w:rsidR="00CF64C5" w:rsidRPr="0080171D" w:rsidRDefault="00CF64C5" w:rsidP="0080171D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4C5" w:rsidRPr="0080171D" w:rsidRDefault="00CF64C5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</w:tr>
      <w:tr w:rsidR="00CF64C5" w:rsidTr="00CF64C5">
        <w:tc>
          <w:tcPr>
            <w:tcW w:w="3177" w:type="dxa"/>
            <w:gridSpan w:val="3"/>
          </w:tcPr>
          <w:p w:rsidR="00CF64C5" w:rsidRPr="007454AD" w:rsidRDefault="00CF64C5" w:rsidP="007454AD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454AD">
              <w:rPr>
                <w:rFonts w:ascii="Times New Roman" w:hAnsi="Times New Roman"/>
                <w:kern w:val="36"/>
                <w:sz w:val="24"/>
                <w:szCs w:val="24"/>
              </w:rPr>
              <w:t xml:space="preserve">Заключение договора </w:t>
            </w:r>
            <w:r w:rsidRPr="007454A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на оказание услуг в сфере культуры</w:t>
            </w:r>
          </w:p>
        </w:tc>
        <w:tc>
          <w:tcPr>
            <w:tcW w:w="1721" w:type="dxa"/>
            <w:gridSpan w:val="2"/>
            <w:tcBorders>
              <w:top w:val="nil"/>
              <w:bottom w:val="nil"/>
            </w:tcBorders>
          </w:tcPr>
          <w:p w:rsidR="00CF64C5" w:rsidRPr="0080171D" w:rsidRDefault="00CF64C5" w:rsidP="005526FB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3448" w:type="dxa"/>
            <w:gridSpan w:val="3"/>
          </w:tcPr>
          <w:p w:rsidR="00CF64C5" w:rsidRPr="0080171D" w:rsidRDefault="00CF64C5" w:rsidP="005526FB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Приобретение входного билета или получение пригласительного билета на просмотр культурно-массового мероприятия</w:t>
            </w:r>
          </w:p>
        </w:tc>
        <w:tc>
          <w:tcPr>
            <w:tcW w:w="1387" w:type="dxa"/>
            <w:vMerge/>
            <w:tcBorders>
              <w:top w:val="nil"/>
              <w:bottom w:val="nil"/>
              <w:right w:val="nil"/>
            </w:tcBorders>
          </w:tcPr>
          <w:p w:rsidR="00CF64C5" w:rsidRPr="0080171D" w:rsidRDefault="00CF64C5" w:rsidP="007E7E5E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</w:tr>
      <w:tr w:rsidR="00CF64C5" w:rsidRPr="0080171D" w:rsidTr="00CF64C5">
        <w:tc>
          <w:tcPr>
            <w:tcW w:w="1790" w:type="dxa"/>
            <w:gridSpan w:val="2"/>
            <w:vMerge w:val="restart"/>
            <w:tcBorders>
              <w:left w:val="nil"/>
            </w:tcBorders>
          </w:tcPr>
          <w:p w:rsidR="00CF64C5" w:rsidRPr="0080171D" w:rsidRDefault="00CF64C5" w:rsidP="007262ED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4495" w:type="dxa"/>
            <w:gridSpan w:val="4"/>
            <w:tcBorders>
              <w:top w:val="nil"/>
            </w:tcBorders>
          </w:tcPr>
          <w:p w:rsidR="00CF64C5" w:rsidRDefault="00CF64C5" w:rsidP="007262ED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Merge w:val="restart"/>
            <w:tcBorders>
              <w:right w:val="nil"/>
            </w:tcBorders>
          </w:tcPr>
          <w:p w:rsidR="00CF64C5" w:rsidRPr="0080171D" w:rsidRDefault="00CF64C5" w:rsidP="007262ED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4C5" w:rsidRPr="0080171D" w:rsidRDefault="00CF64C5" w:rsidP="007262ED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</w:tr>
      <w:tr w:rsidR="00CF64C5" w:rsidRPr="0080171D" w:rsidTr="00CF64C5">
        <w:tc>
          <w:tcPr>
            <w:tcW w:w="1790" w:type="dxa"/>
            <w:gridSpan w:val="2"/>
            <w:vMerge/>
            <w:tcBorders>
              <w:left w:val="nil"/>
              <w:bottom w:val="nil"/>
            </w:tcBorders>
          </w:tcPr>
          <w:p w:rsidR="00CF64C5" w:rsidRPr="0080171D" w:rsidRDefault="00CF64C5" w:rsidP="007262ED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4495" w:type="dxa"/>
            <w:gridSpan w:val="4"/>
          </w:tcPr>
          <w:p w:rsidR="00CF64C5" w:rsidRPr="0080171D" w:rsidRDefault="00CF64C5" w:rsidP="007262ED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Просмотр культурно-массового мероприятия</w:t>
            </w:r>
          </w:p>
        </w:tc>
        <w:tc>
          <w:tcPr>
            <w:tcW w:w="2061" w:type="dxa"/>
            <w:gridSpan w:val="2"/>
            <w:vMerge/>
            <w:tcBorders>
              <w:bottom w:val="nil"/>
              <w:right w:val="nil"/>
            </w:tcBorders>
          </w:tcPr>
          <w:p w:rsidR="00CF64C5" w:rsidRPr="0080171D" w:rsidRDefault="00CF64C5" w:rsidP="007262ED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4C5" w:rsidRPr="0080171D" w:rsidRDefault="00CF64C5" w:rsidP="007262ED">
            <w:pPr>
              <w:spacing w:before="90" w:after="90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</w:tr>
    </w:tbl>
    <w:p w:rsidR="00A871FF" w:rsidRPr="00311C0B" w:rsidRDefault="00A871FF" w:rsidP="007E7E5E">
      <w:pPr>
        <w:spacing w:before="90" w:after="90"/>
        <w:jc w:val="center"/>
        <w:outlineLvl w:val="1"/>
        <w:rPr>
          <w:rFonts w:ascii="Times New Roman" w:hAnsi="Times New Roman"/>
          <w:b/>
          <w:kern w:val="36"/>
          <w:sz w:val="26"/>
          <w:szCs w:val="26"/>
        </w:rPr>
      </w:pPr>
    </w:p>
    <w:p w:rsidR="00B52F2E" w:rsidRPr="00311C0B" w:rsidRDefault="00B52F2E" w:rsidP="00B52F2E">
      <w:pPr>
        <w:spacing w:before="90" w:after="90"/>
        <w:outlineLvl w:val="1"/>
        <w:rPr>
          <w:rFonts w:ascii="Times New Roman" w:hAnsi="Times New Roman"/>
          <w:b/>
          <w:kern w:val="36"/>
          <w:sz w:val="26"/>
          <w:szCs w:val="26"/>
        </w:rPr>
      </w:pPr>
    </w:p>
    <w:p w:rsidR="00B52F2E" w:rsidRPr="00311C0B" w:rsidRDefault="00B52F2E" w:rsidP="00B52F2E">
      <w:pPr>
        <w:rPr>
          <w:rFonts w:ascii="Times New Roman" w:hAnsi="Times New Roman"/>
          <w:sz w:val="26"/>
          <w:szCs w:val="26"/>
        </w:rPr>
      </w:pPr>
    </w:p>
    <w:p w:rsidR="006935EC" w:rsidRDefault="006935EC" w:rsidP="00B52F2E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6935EC" w:rsidSect="00DE36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־"/>
      <w:lvlJc w:val="left"/>
      <w:pPr>
        <w:tabs>
          <w:tab w:val="num" w:pos="568"/>
        </w:tabs>
        <w:ind w:left="568" w:hanging="284"/>
      </w:pPr>
      <w:rPr>
        <w:rFonts w:ascii="Courier New" w:hAnsi="Courier New" w:cs="Times New Roman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־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־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־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־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A13C9"/>
    <w:multiLevelType w:val="hybridMultilevel"/>
    <w:tmpl w:val="1B588668"/>
    <w:lvl w:ilvl="0" w:tplc="C9F42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91325"/>
    <w:multiLevelType w:val="hybridMultilevel"/>
    <w:tmpl w:val="C3EEF912"/>
    <w:lvl w:ilvl="0" w:tplc="DC068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970E09"/>
    <w:multiLevelType w:val="hybridMultilevel"/>
    <w:tmpl w:val="EF8C6FEC"/>
    <w:lvl w:ilvl="0" w:tplc="15047CA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86"/>
    <w:rsid w:val="000220A0"/>
    <w:rsid w:val="0006146C"/>
    <w:rsid w:val="000D7262"/>
    <w:rsid w:val="000E12C1"/>
    <w:rsid w:val="000F5D24"/>
    <w:rsid w:val="00163916"/>
    <w:rsid w:val="00211370"/>
    <w:rsid w:val="002249A7"/>
    <w:rsid w:val="002555AE"/>
    <w:rsid w:val="002868F5"/>
    <w:rsid w:val="002D7CEB"/>
    <w:rsid w:val="003062F6"/>
    <w:rsid w:val="003512EC"/>
    <w:rsid w:val="00355CB9"/>
    <w:rsid w:val="00375D39"/>
    <w:rsid w:val="00404C1E"/>
    <w:rsid w:val="00421A31"/>
    <w:rsid w:val="00486C3B"/>
    <w:rsid w:val="00493B9C"/>
    <w:rsid w:val="004A5C01"/>
    <w:rsid w:val="004B6B24"/>
    <w:rsid w:val="005402C5"/>
    <w:rsid w:val="00570AD0"/>
    <w:rsid w:val="005B207F"/>
    <w:rsid w:val="00604986"/>
    <w:rsid w:val="00676706"/>
    <w:rsid w:val="006935EC"/>
    <w:rsid w:val="007454AD"/>
    <w:rsid w:val="00751E8D"/>
    <w:rsid w:val="00762A92"/>
    <w:rsid w:val="00766EE2"/>
    <w:rsid w:val="00793E0E"/>
    <w:rsid w:val="007E5491"/>
    <w:rsid w:val="007E7E5E"/>
    <w:rsid w:val="0080171D"/>
    <w:rsid w:val="00817049"/>
    <w:rsid w:val="008D1DBA"/>
    <w:rsid w:val="008D21F6"/>
    <w:rsid w:val="008D42F0"/>
    <w:rsid w:val="008D709A"/>
    <w:rsid w:val="00974026"/>
    <w:rsid w:val="00A208E1"/>
    <w:rsid w:val="00A52925"/>
    <w:rsid w:val="00A871FF"/>
    <w:rsid w:val="00AB7670"/>
    <w:rsid w:val="00AD11A1"/>
    <w:rsid w:val="00AD3D5A"/>
    <w:rsid w:val="00B308A8"/>
    <w:rsid w:val="00B52F2E"/>
    <w:rsid w:val="00C814B9"/>
    <w:rsid w:val="00CF64C5"/>
    <w:rsid w:val="00D73FE8"/>
    <w:rsid w:val="00D96E72"/>
    <w:rsid w:val="00DA14C8"/>
    <w:rsid w:val="00DA6057"/>
    <w:rsid w:val="00DE36CA"/>
    <w:rsid w:val="00DF7567"/>
    <w:rsid w:val="00E14586"/>
    <w:rsid w:val="00E34EB4"/>
    <w:rsid w:val="00E37A1C"/>
    <w:rsid w:val="00E667B1"/>
    <w:rsid w:val="00E66FA3"/>
    <w:rsid w:val="00ED4405"/>
    <w:rsid w:val="00ED7961"/>
    <w:rsid w:val="00F07CF4"/>
    <w:rsid w:val="00F32ED8"/>
    <w:rsid w:val="00F70325"/>
    <w:rsid w:val="00FA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C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5CB9"/>
    <w:rPr>
      <w:color w:val="0000FF" w:themeColor="hyperlink"/>
      <w:u w:val="single"/>
    </w:rPr>
  </w:style>
  <w:style w:type="paragraph" w:styleId="a5">
    <w:name w:val="No Spacing"/>
    <w:qFormat/>
    <w:rsid w:val="00B308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D726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7">
    <w:name w:val="Strong"/>
    <w:basedOn w:val="a0"/>
    <w:qFormat/>
    <w:rsid w:val="006935EC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B52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A87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D9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l-bat.cnk@mail.ru" TargetMode="External"/><Relationship Id="rId13" Type="http://schemas.openxmlformats.org/officeDocument/2006/relationships/hyperlink" Target="mailto:45@bashkortostan.ru" TargetMode="External"/><Relationship Id="rId18" Type="http://schemas.openxmlformats.org/officeDocument/2006/relationships/hyperlink" Target="http://www.rg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C:\Documents%20and%20Settings\&#1052;&#1072;&#1079;&#1080;&#1090;&#1086;&#1074;&#1072;\&#1056;&#1072;&#1073;&#1086;&#1095;&#1080;&#1081;%20&#1089;&#1090;&#1086;&#1083;\&#1056;&#1045;&#1043;&#1051;&#1040;&#1052;&#1045;&#1053;&#1058;&#1067;%20&#1050;&#1059;&#1051;&#1068;&#1058;&#1059;&#1056;&#1040;%20&#1048;&#1047;&#1052;&#1045;&#1053;&#1045;&#1053;&#1048;&#1071;\&#1055;&#1088;&#1077;&#1076;&#1086;&#1089;&#1090;&#1072;&#1074;&#1083;&#1077;&#1085;&#1080;&#1077;%20&#1080;&#1085;&#1092;&#1086;&#1088;&#1084;&#1072;&#1094;&#1080;&#1080;%20&#1086;%20&#1087;&#1088;&#1086;&#1074;&#1077;&#1076;&#1077;&#1085;&#1080;&#1080;%20&#1082;&#1086;&#1085;&#1094;&#1077;&#1088;&#1090;&#1086;&#1074;%20FINAL.doc" TargetMode="External"/><Relationship Id="rId7" Type="http://schemas.openxmlformats.org/officeDocument/2006/relationships/hyperlink" Target="mailto:dkmetod305@mail.ru" TargetMode="External"/><Relationship Id="rId12" Type="http://schemas.openxmlformats.org/officeDocument/2006/relationships/hyperlink" Target="mailto:45@bashkortostan.ru" TargetMode="External"/><Relationship Id="rId17" Type="http://schemas.openxmlformats.org/officeDocument/2006/relationships/hyperlink" Target="http://www.government.gov.ru/gov/results/18477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45.culture@bashkortostan.ru" TargetMode="External"/><Relationship Id="rId20" Type="http://schemas.openxmlformats.org/officeDocument/2006/relationships/hyperlink" Target="consultantplus://offline/ref=CF07010799532222FFBFAAC0ED94CC74D2B2491887605F77AAC3D4181A2FA0B2BF743B8513v93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lebeydk.ru/" TargetMode="External"/><Relationship Id="rId11" Type="http://schemas.openxmlformats.org/officeDocument/2006/relationships/hyperlink" Target="http://www.belebey-mr.ru/" TargetMode="External"/><Relationship Id="rId24" Type="http://schemas.openxmlformats.org/officeDocument/2006/relationships/hyperlink" Target="file:///C:\Documents%20and%20Settings\&#1052;&#1072;&#1079;&#1080;&#1090;&#1086;&#1074;&#1072;\&#1056;&#1072;&#1073;&#1086;&#1095;&#1080;&#1081;%20&#1089;&#1090;&#1086;&#1083;\&#1056;&#1045;&#1043;&#1051;&#1040;&#1052;&#1045;&#1053;&#1058;&#1067;%20&#1050;&#1059;&#1051;&#1068;&#1058;&#1059;&#1056;&#1040;%20&#1048;&#1047;&#1052;&#1045;&#1053;&#1045;&#1053;&#1048;&#1071;\&#1055;&#1088;&#1077;&#1076;&#1086;&#1089;&#1090;&#1072;&#1074;&#1083;&#1077;&#1085;&#1080;&#1077;%20&#1080;&#1085;&#1092;&#1086;&#1088;&#1084;&#1072;&#1094;&#1080;&#1080;%20&#1086;%20&#1087;&#1088;&#1086;&#1074;&#1077;&#1076;&#1077;&#1085;&#1080;&#1080;%20&#1082;&#1086;&#1085;&#1094;&#1077;&#1088;&#1090;&#1086;&#1074;%20FINAL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45@bashkortostan.ru" TargetMode="External"/><Relationship Id="rId23" Type="http://schemas.openxmlformats.org/officeDocument/2006/relationships/hyperlink" Target="file:///C:\Documents%20and%20Settings\&#1052;&#1072;&#1079;&#1080;&#1090;&#1086;&#1074;&#1072;\&#1056;&#1072;&#1073;&#1086;&#1095;&#1080;&#1081;%20&#1089;&#1090;&#1086;&#1083;\&#1056;&#1045;&#1043;&#1051;&#1040;&#1052;&#1045;&#1053;&#1058;&#1067;%20&#1050;&#1059;&#1051;&#1068;&#1058;&#1059;&#1056;&#1040;%20&#1048;&#1047;&#1052;&#1045;&#1053;&#1045;&#1053;&#1048;&#1071;\&#1055;&#1088;&#1077;&#1076;&#1086;&#1089;&#1090;&#1072;&#1074;&#1083;&#1077;&#1085;&#1080;&#1077;%20&#1080;&#1085;&#1092;&#1086;&#1088;&#1084;&#1072;&#1094;&#1080;&#1080;%20&#1086;%20&#1087;&#1088;&#1086;&#1074;&#1077;&#1076;&#1077;&#1085;&#1080;&#1080;%20&#1082;&#1086;&#1085;&#1094;&#1077;&#1088;&#1090;&#1086;&#1074;%20FINAL.doc" TargetMode="External"/><Relationship Id="rId10" Type="http://schemas.openxmlformats.org/officeDocument/2006/relationships/hyperlink" Target="mailto:MBUKdk@yandex.ru" TargetMode="External"/><Relationship Id="rId19" Type="http://schemas.openxmlformats.org/officeDocument/2006/relationships/hyperlink" Target="consultantplus://offline/ref=CF07010799532222FFBFAAC0ED94CC74D2B2491887605F77AAC3D4181A2FA0B2BF743B8Dv13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k-priutovo.ru/" TargetMode="External"/><Relationship Id="rId14" Type="http://schemas.openxmlformats.org/officeDocument/2006/relationships/hyperlink" Target="mailto:45@bashkortostan.ru" TargetMode="External"/><Relationship Id="rId22" Type="http://schemas.openxmlformats.org/officeDocument/2006/relationships/hyperlink" Target="consultantplus://offline/ref=A47D2A5D02F63CECDA2EB889FF8FC4432F54D735D8317567F5AAA4B10AA1C994F804955FC408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17</Pages>
  <Words>6183</Words>
  <Characters>35248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2017-04-20T12:37:00Z</cp:lastPrinted>
  <dcterms:created xsi:type="dcterms:W3CDTF">2017-01-24T11:36:00Z</dcterms:created>
  <dcterms:modified xsi:type="dcterms:W3CDTF">2018-03-06T09:53:00Z</dcterms:modified>
</cp:coreProperties>
</file>